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42CA" w:rsidRDefault="001F42CA"/>
    <w:p w:rsidR="001F42CA" w:rsidRDefault="001F42CA" w:rsidP="00BC5E8A">
      <w:pPr>
        <w:tabs>
          <w:tab w:val="right" w:leader="dot" w:pos="9498"/>
        </w:tabs>
        <w:ind w:left="-993" w:right="-428"/>
      </w:pPr>
      <w:r>
        <w:t>Il/La sottoscritt</w:t>
      </w:r>
      <w:r w:rsidR="002F4384">
        <w:fldChar w:fldCharType="begin">
          <w:ffData>
            <w:name w:val="Testo1"/>
            <w:enabled/>
            <w:calcOnExit w:val="0"/>
            <w:textInput/>
          </w:ffData>
        </w:fldChar>
      </w:r>
      <w:bookmarkStart w:id="0" w:name="Testo1"/>
      <w:r w:rsidR="00BC086A">
        <w:instrText xml:space="preserve"> FORMTEXT </w:instrText>
      </w:r>
      <w:r w:rsidR="002F4384">
        <w:fldChar w:fldCharType="separate"/>
      </w:r>
      <w:bookmarkStart w:id="1" w:name="_GoBack"/>
      <w:r w:rsidR="00BC086A">
        <w:rPr>
          <w:noProof/>
        </w:rPr>
        <w:t> </w:t>
      </w:r>
      <w:r w:rsidR="00BC086A">
        <w:rPr>
          <w:noProof/>
        </w:rPr>
        <w:t> </w:t>
      </w:r>
      <w:r w:rsidR="00BC086A">
        <w:rPr>
          <w:noProof/>
        </w:rPr>
        <w:t> </w:t>
      </w:r>
      <w:r w:rsidR="00BC086A">
        <w:rPr>
          <w:noProof/>
        </w:rPr>
        <w:t> </w:t>
      </w:r>
      <w:r w:rsidR="00BC086A">
        <w:rPr>
          <w:noProof/>
        </w:rPr>
        <w:t> </w:t>
      </w:r>
      <w:bookmarkEnd w:id="1"/>
      <w:r w:rsidR="002F4384">
        <w:fldChar w:fldCharType="end"/>
      </w:r>
      <w:bookmarkEnd w:id="0"/>
      <w:r w:rsidR="00052814">
        <w:t xml:space="preserve"> </w:t>
      </w:r>
      <w:r>
        <w:t>Cognome</w:t>
      </w:r>
      <w:r w:rsidR="00052814">
        <w:t xml:space="preserve"> </w:t>
      </w:r>
      <w:r w:rsidR="002F4384">
        <w:fldChar w:fldCharType="begin">
          <w:ffData>
            <w:name w:val="Testo2"/>
            <w:enabled/>
            <w:calcOnExit w:val="0"/>
            <w:textInput/>
          </w:ffData>
        </w:fldChar>
      </w:r>
      <w:bookmarkStart w:id="2" w:name="Testo2"/>
      <w:r w:rsidR="00BC086A">
        <w:instrText xml:space="preserve"> FORMTEXT </w:instrText>
      </w:r>
      <w:r w:rsidR="002F4384">
        <w:fldChar w:fldCharType="separate"/>
      </w:r>
      <w:r w:rsidR="00BC086A">
        <w:rPr>
          <w:noProof/>
        </w:rPr>
        <w:t> </w:t>
      </w:r>
      <w:r w:rsidR="00BC086A">
        <w:rPr>
          <w:noProof/>
        </w:rPr>
        <w:t> </w:t>
      </w:r>
      <w:r w:rsidR="00BC086A">
        <w:rPr>
          <w:noProof/>
        </w:rPr>
        <w:t> </w:t>
      </w:r>
      <w:r w:rsidR="00BC086A">
        <w:rPr>
          <w:noProof/>
        </w:rPr>
        <w:t> </w:t>
      </w:r>
      <w:r w:rsidR="00BC086A">
        <w:rPr>
          <w:noProof/>
        </w:rPr>
        <w:t> </w:t>
      </w:r>
      <w:r w:rsidR="002F4384">
        <w:fldChar w:fldCharType="end"/>
      </w:r>
      <w:bookmarkEnd w:id="2"/>
      <w:r>
        <w:t>Nome</w:t>
      </w:r>
      <w:r w:rsidR="00052814">
        <w:t xml:space="preserve"> </w:t>
      </w:r>
      <w:r w:rsidR="002F4384">
        <w:fldChar w:fldCharType="begin">
          <w:ffData>
            <w:name w:val="Testo3"/>
            <w:enabled/>
            <w:calcOnExit w:val="0"/>
            <w:textInput/>
          </w:ffData>
        </w:fldChar>
      </w:r>
      <w:bookmarkStart w:id="3" w:name="Testo3"/>
      <w:r w:rsidR="00BC086A">
        <w:instrText xml:space="preserve"> FORMTEXT </w:instrText>
      </w:r>
      <w:r w:rsidR="002F4384">
        <w:fldChar w:fldCharType="separate"/>
      </w:r>
      <w:r w:rsidR="00BC086A">
        <w:rPr>
          <w:noProof/>
        </w:rPr>
        <w:t> </w:t>
      </w:r>
      <w:r w:rsidR="00BC086A">
        <w:rPr>
          <w:noProof/>
        </w:rPr>
        <w:t> </w:t>
      </w:r>
      <w:r w:rsidR="00BC086A">
        <w:rPr>
          <w:noProof/>
        </w:rPr>
        <w:t> </w:t>
      </w:r>
      <w:r w:rsidR="00BC086A">
        <w:rPr>
          <w:noProof/>
        </w:rPr>
        <w:t> </w:t>
      </w:r>
      <w:r w:rsidR="00BC086A">
        <w:rPr>
          <w:noProof/>
        </w:rPr>
        <w:t> </w:t>
      </w:r>
      <w:r w:rsidR="002F4384">
        <w:fldChar w:fldCharType="end"/>
      </w:r>
      <w:bookmarkEnd w:id="3"/>
    </w:p>
    <w:p w:rsidR="001F42CA" w:rsidRDefault="001F42CA" w:rsidP="00BC5E8A">
      <w:pPr>
        <w:tabs>
          <w:tab w:val="right" w:leader="dot" w:pos="9498"/>
        </w:tabs>
        <w:ind w:left="-993"/>
      </w:pPr>
      <w:r>
        <w:t>nato/a a</w:t>
      </w:r>
      <w:r w:rsidR="00052814">
        <w:t xml:space="preserve"> </w:t>
      </w:r>
      <w:r w:rsidR="002F4384">
        <w:fldChar w:fldCharType="begin">
          <w:ffData>
            <w:name w:val="Testo4"/>
            <w:enabled/>
            <w:calcOnExit w:val="0"/>
            <w:textInput/>
          </w:ffData>
        </w:fldChar>
      </w:r>
      <w:bookmarkStart w:id="4" w:name="Testo4"/>
      <w:r w:rsidR="00BC086A">
        <w:instrText xml:space="preserve"> FORMTEXT </w:instrText>
      </w:r>
      <w:r w:rsidR="002F4384">
        <w:fldChar w:fldCharType="separate"/>
      </w:r>
      <w:r w:rsidR="00BC086A">
        <w:rPr>
          <w:noProof/>
        </w:rPr>
        <w:t> </w:t>
      </w:r>
      <w:r w:rsidR="00BC086A">
        <w:rPr>
          <w:noProof/>
        </w:rPr>
        <w:t> </w:t>
      </w:r>
      <w:r w:rsidR="00BC086A">
        <w:rPr>
          <w:noProof/>
        </w:rPr>
        <w:t> </w:t>
      </w:r>
      <w:r w:rsidR="00BC086A">
        <w:rPr>
          <w:noProof/>
        </w:rPr>
        <w:t> </w:t>
      </w:r>
      <w:r w:rsidR="00BC086A">
        <w:rPr>
          <w:noProof/>
        </w:rPr>
        <w:t> </w:t>
      </w:r>
      <w:r w:rsidR="002F4384">
        <w:fldChar w:fldCharType="end"/>
      </w:r>
      <w:bookmarkEnd w:id="4"/>
      <w:r w:rsidR="00052814">
        <w:t xml:space="preserve"> </w:t>
      </w:r>
      <w:r>
        <w:t>Prov</w:t>
      </w:r>
      <w:r w:rsidR="00052814">
        <w:t xml:space="preserve"> </w:t>
      </w:r>
      <w:r w:rsidR="002F4384">
        <w:fldChar w:fldCharType="begin">
          <w:ffData>
            <w:name w:val="Testo5"/>
            <w:enabled/>
            <w:calcOnExit w:val="0"/>
            <w:textInput/>
          </w:ffData>
        </w:fldChar>
      </w:r>
      <w:bookmarkStart w:id="5" w:name="Testo5"/>
      <w:r w:rsidR="00BC086A">
        <w:instrText xml:space="preserve"> FORMTEXT </w:instrText>
      </w:r>
      <w:r w:rsidR="002F4384">
        <w:fldChar w:fldCharType="separate"/>
      </w:r>
      <w:r w:rsidR="00BC086A">
        <w:rPr>
          <w:noProof/>
        </w:rPr>
        <w:t> </w:t>
      </w:r>
      <w:r w:rsidR="00BC086A">
        <w:rPr>
          <w:noProof/>
        </w:rPr>
        <w:t> </w:t>
      </w:r>
      <w:r w:rsidR="00BC086A">
        <w:rPr>
          <w:noProof/>
        </w:rPr>
        <w:t> </w:t>
      </w:r>
      <w:r w:rsidR="00BC086A">
        <w:rPr>
          <w:noProof/>
        </w:rPr>
        <w:t> </w:t>
      </w:r>
      <w:r w:rsidR="00BC086A">
        <w:rPr>
          <w:noProof/>
        </w:rPr>
        <w:t> </w:t>
      </w:r>
      <w:r w:rsidR="002F4384">
        <w:fldChar w:fldCharType="end"/>
      </w:r>
      <w:bookmarkEnd w:id="5"/>
      <w:r>
        <w:t>, il</w:t>
      </w:r>
      <w:r w:rsidR="00052814">
        <w:t xml:space="preserve"> </w:t>
      </w:r>
      <w:r w:rsidR="002F4384">
        <w:fldChar w:fldCharType="begin">
          <w:ffData>
            <w:name w:val="Testo6"/>
            <w:enabled/>
            <w:calcOnExit w:val="0"/>
            <w:textInput/>
          </w:ffData>
        </w:fldChar>
      </w:r>
      <w:bookmarkStart w:id="6" w:name="Testo6"/>
      <w:r w:rsidR="00BC086A">
        <w:instrText xml:space="preserve"> FORMTEXT </w:instrText>
      </w:r>
      <w:r w:rsidR="002F4384">
        <w:fldChar w:fldCharType="separate"/>
      </w:r>
      <w:r w:rsidR="00BC086A">
        <w:rPr>
          <w:noProof/>
        </w:rPr>
        <w:t> </w:t>
      </w:r>
      <w:r w:rsidR="00BC086A">
        <w:rPr>
          <w:noProof/>
        </w:rPr>
        <w:t> </w:t>
      </w:r>
      <w:r w:rsidR="00BC086A">
        <w:rPr>
          <w:noProof/>
        </w:rPr>
        <w:t> </w:t>
      </w:r>
      <w:r w:rsidR="00BC086A">
        <w:rPr>
          <w:noProof/>
        </w:rPr>
        <w:t> </w:t>
      </w:r>
      <w:r w:rsidR="00BC086A">
        <w:rPr>
          <w:noProof/>
        </w:rPr>
        <w:t> </w:t>
      </w:r>
      <w:r w:rsidR="002F4384">
        <w:fldChar w:fldCharType="end"/>
      </w:r>
      <w:bookmarkEnd w:id="6"/>
      <w:r w:rsidR="00052814">
        <w:t>,</w:t>
      </w:r>
    </w:p>
    <w:p w:rsidR="00581FC1" w:rsidRDefault="00581FC1" w:rsidP="00BC5E8A">
      <w:pPr>
        <w:tabs>
          <w:tab w:val="right" w:leader="dot" w:pos="9498"/>
        </w:tabs>
        <w:ind w:left="-993"/>
      </w:pPr>
      <w:r>
        <w:t>residente in via</w:t>
      </w:r>
      <w:r w:rsidR="002F4384">
        <w:fldChar w:fldCharType="begin">
          <w:ffData>
            <w:name w:val="Testo7"/>
            <w:enabled/>
            <w:calcOnExit w:val="0"/>
            <w:textInput/>
          </w:ffData>
        </w:fldChar>
      </w:r>
      <w:bookmarkStart w:id="7" w:name="Testo7"/>
      <w:r w:rsidR="00BC086A">
        <w:instrText xml:space="preserve"> FORMTEXT </w:instrText>
      </w:r>
      <w:r w:rsidR="002F4384">
        <w:fldChar w:fldCharType="separate"/>
      </w:r>
      <w:r w:rsidR="00BC086A">
        <w:rPr>
          <w:noProof/>
        </w:rPr>
        <w:t> </w:t>
      </w:r>
      <w:r w:rsidR="00BC086A">
        <w:rPr>
          <w:noProof/>
        </w:rPr>
        <w:t> </w:t>
      </w:r>
      <w:r w:rsidR="00BC086A">
        <w:rPr>
          <w:noProof/>
        </w:rPr>
        <w:t> </w:t>
      </w:r>
      <w:r w:rsidR="00BC086A">
        <w:rPr>
          <w:noProof/>
        </w:rPr>
        <w:t> </w:t>
      </w:r>
      <w:r w:rsidR="00BC086A">
        <w:rPr>
          <w:noProof/>
        </w:rPr>
        <w:t> </w:t>
      </w:r>
      <w:r w:rsidR="002F4384">
        <w:fldChar w:fldCharType="end"/>
      </w:r>
      <w:bookmarkEnd w:id="7"/>
      <w:r w:rsidR="00052814">
        <w:t xml:space="preserve"> </w:t>
      </w:r>
      <w:r>
        <w:t>Comune</w:t>
      </w:r>
      <w:r w:rsidR="00052814">
        <w:t xml:space="preserve"> </w:t>
      </w:r>
      <w:r w:rsidR="002F4384">
        <w:fldChar w:fldCharType="begin">
          <w:ffData>
            <w:name w:val="Testo8"/>
            <w:enabled/>
            <w:calcOnExit w:val="0"/>
            <w:textInput/>
          </w:ffData>
        </w:fldChar>
      </w:r>
      <w:bookmarkStart w:id="8" w:name="Testo8"/>
      <w:r w:rsidR="00BC086A">
        <w:instrText xml:space="preserve"> FORMTEXT </w:instrText>
      </w:r>
      <w:r w:rsidR="002F4384">
        <w:fldChar w:fldCharType="separate"/>
      </w:r>
      <w:r w:rsidR="00BC086A">
        <w:rPr>
          <w:noProof/>
        </w:rPr>
        <w:t> </w:t>
      </w:r>
      <w:r w:rsidR="00BC086A">
        <w:rPr>
          <w:noProof/>
        </w:rPr>
        <w:t> </w:t>
      </w:r>
      <w:r w:rsidR="00BC086A">
        <w:rPr>
          <w:noProof/>
        </w:rPr>
        <w:t> </w:t>
      </w:r>
      <w:r w:rsidR="00BC086A">
        <w:rPr>
          <w:noProof/>
        </w:rPr>
        <w:t> </w:t>
      </w:r>
      <w:r w:rsidR="00BC086A">
        <w:rPr>
          <w:noProof/>
        </w:rPr>
        <w:t> </w:t>
      </w:r>
      <w:r w:rsidR="002F4384">
        <w:fldChar w:fldCharType="end"/>
      </w:r>
      <w:bookmarkEnd w:id="8"/>
      <w:r>
        <w:t>Prov</w:t>
      </w:r>
      <w:r w:rsidR="00052814">
        <w:t xml:space="preserve"> </w:t>
      </w:r>
      <w:r w:rsidR="002F4384">
        <w:fldChar w:fldCharType="begin">
          <w:ffData>
            <w:name w:val="Testo8"/>
            <w:enabled/>
            <w:calcOnExit w:val="0"/>
            <w:textInput/>
          </w:ffData>
        </w:fldChar>
      </w:r>
      <w:r w:rsidR="00BC086A">
        <w:instrText xml:space="preserve"> FORMTEXT </w:instrText>
      </w:r>
      <w:r w:rsidR="002F4384">
        <w:fldChar w:fldCharType="separate"/>
      </w:r>
      <w:r w:rsidR="00BC086A">
        <w:rPr>
          <w:noProof/>
        </w:rPr>
        <w:t> </w:t>
      </w:r>
      <w:r w:rsidR="00BC086A">
        <w:rPr>
          <w:noProof/>
        </w:rPr>
        <w:t> </w:t>
      </w:r>
      <w:r w:rsidR="00BC086A">
        <w:rPr>
          <w:noProof/>
        </w:rPr>
        <w:t> </w:t>
      </w:r>
      <w:r w:rsidR="00BC086A">
        <w:rPr>
          <w:noProof/>
        </w:rPr>
        <w:t> </w:t>
      </w:r>
      <w:r w:rsidR="00BC086A">
        <w:rPr>
          <w:noProof/>
        </w:rPr>
        <w:t> </w:t>
      </w:r>
      <w:r w:rsidR="002F4384">
        <w:fldChar w:fldCharType="end"/>
      </w:r>
    </w:p>
    <w:p w:rsidR="00581FC1" w:rsidRDefault="00581FC1" w:rsidP="00BC5E8A">
      <w:pPr>
        <w:tabs>
          <w:tab w:val="right" w:leader="dot" w:pos="9498"/>
        </w:tabs>
        <w:ind w:left="-993"/>
      </w:pPr>
      <w:r>
        <w:t>documento di riconoscimento</w:t>
      </w:r>
      <w:r w:rsidR="00052814">
        <w:t xml:space="preserve"> </w:t>
      </w:r>
      <w:r w:rsidR="002F4384">
        <w:fldChar w:fldCharType="begin">
          <w:ffData>
            <w:name w:val="Testo8"/>
            <w:enabled/>
            <w:calcOnExit w:val="0"/>
            <w:textInput/>
          </w:ffData>
        </w:fldChar>
      </w:r>
      <w:r w:rsidR="00BC086A">
        <w:instrText xml:space="preserve"> FORMTEXT </w:instrText>
      </w:r>
      <w:r w:rsidR="002F4384">
        <w:fldChar w:fldCharType="separate"/>
      </w:r>
      <w:r w:rsidR="00BC086A">
        <w:rPr>
          <w:noProof/>
        </w:rPr>
        <w:t> </w:t>
      </w:r>
      <w:r w:rsidR="00BC086A">
        <w:rPr>
          <w:noProof/>
        </w:rPr>
        <w:t> </w:t>
      </w:r>
      <w:r w:rsidR="00BC086A">
        <w:rPr>
          <w:noProof/>
        </w:rPr>
        <w:t> </w:t>
      </w:r>
      <w:r w:rsidR="00BC086A">
        <w:rPr>
          <w:noProof/>
        </w:rPr>
        <w:t> </w:t>
      </w:r>
      <w:r w:rsidR="00BC086A">
        <w:rPr>
          <w:noProof/>
        </w:rPr>
        <w:t> </w:t>
      </w:r>
      <w:r w:rsidR="002F4384">
        <w:fldChar w:fldCharType="end"/>
      </w:r>
    </w:p>
    <w:p w:rsidR="00BC5E8A" w:rsidRDefault="00BC5E8A" w:rsidP="00BC5E8A">
      <w:pPr>
        <w:tabs>
          <w:tab w:val="right" w:leader="dot" w:pos="9498"/>
        </w:tabs>
        <w:ind w:left="-993"/>
      </w:pPr>
      <w:r>
        <w:t>Recapito telefonico e/o indirizzo mail e/o PEC</w:t>
      </w:r>
      <w:r w:rsidR="00052814">
        <w:t xml:space="preserve"> </w:t>
      </w:r>
      <w:r w:rsidR="002F4384">
        <w:fldChar w:fldCharType="begin">
          <w:ffData>
            <w:name w:val="Testo8"/>
            <w:enabled/>
            <w:calcOnExit w:val="0"/>
            <w:textInput/>
          </w:ffData>
        </w:fldChar>
      </w:r>
      <w:r w:rsidR="00BC086A">
        <w:instrText xml:space="preserve"> FORMTEXT </w:instrText>
      </w:r>
      <w:r w:rsidR="002F4384">
        <w:fldChar w:fldCharType="separate"/>
      </w:r>
      <w:r w:rsidR="00BC086A">
        <w:rPr>
          <w:noProof/>
        </w:rPr>
        <w:t> </w:t>
      </w:r>
      <w:r w:rsidR="00BC086A">
        <w:rPr>
          <w:noProof/>
        </w:rPr>
        <w:t> </w:t>
      </w:r>
      <w:r w:rsidR="00BC086A">
        <w:rPr>
          <w:noProof/>
        </w:rPr>
        <w:t> </w:t>
      </w:r>
      <w:r w:rsidR="00BC086A">
        <w:rPr>
          <w:noProof/>
        </w:rPr>
        <w:t> </w:t>
      </w:r>
      <w:r w:rsidR="00BC086A">
        <w:rPr>
          <w:noProof/>
        </w:rPr>
        <w:t> </w:t>
      </w:r>
      <w:r w:rsidR="002F4384">
        <w:fldChar w:fldCharType="end"/>
      </w:r>
    </w:p>
    <w:p w:rsidR="00A07845" w:rsidRDefault="00A07845" w:rsidP="003A014A">
      <w:pPr>
        <w:ind w:left="-993"/>
        <w:jc w:val="center"/>
        <w:rPr>
          <w:b/>
        </w:rPr>
      </w:pPr>
    </w:p>
    <w:p w:rsidR="003A014A" w:rsidRPr="003A014A" w:rsidRDefault="003A014A" w:rsidP="003A014A">
      <w:pPr>
        <w:ind w:left="-993"/>
        <w:jc w:val="center"/>
        <w:rPr>
          <w:b/>
        </w:rPr>
      </w:pPr>
      <w:r w:rsidRPr="003A014A">
        <w:rPr>
          <w:b/>
        </w:rPr>
        <w:t>in qualità di</w:t>
      </w:r>
    </w:p>
    <w:p w:rsidR="00581FC1" w:rsidRDefault="00581FC1" w:rsidP="003A014A">
      <w:pPr>
        <w:ind w:left="-993"/>
        <w:jc w:val="center"/>
      </w:pPr>
      <w:r>
        <w:t>(rispetto al progetto depositato):</w:t>
      </w:r>
    </w:p>
    <w:p w:rsidR="00581FC1" w:rsidRDefault="00581FC1" w:rsidP="00581FC1">
      <w:pPr>
        <w:jc w:val="center"/>
      </w:pPr>
    </w:p>
    <w:p w:rsidR="00581FC1" w:rsidRDefault="002F4384" w:rsidP="00D36B21">
      <w:pPr>
        <w:tabs>
          <w:tab w:val="left" w:pos="2127"/>
          <w:tab w:val="left" w:pos="5387"/>
          <w:tab w:val="left" w:pos="6663"/>
        </w:tabs>
        <w:ind w:left="-993" w:right="-428"/>
        <w:jc w:val="both"/>
      </w:pPr>
      <w:r>
        <w:fldChar w:fldCharType="begin">
          <w:ffData>
            <w:name w:val="Controllo1"/>
            <w:enabled/>
            <w:calcOnExit w:val="0"/>
            <w:checkBox>
              <w:sizeAuto/>
              <w:default w:val="0"/>
            </w:checkBox>
          </w:ffData>
        </w:fldChar>
      </w:r>
      <w:bookmarkStart w:id="9" w:name="Controllo1"/>
      <w:r w:rsidR="007169E7">
        <w:instrText xml:space="preserve"> FORMCHECKBOX </w:instrText>
      </w:r>
      <w:r>
        <w:fldChar w:fldCharType="separate"/>
      </w:r>
      <w:r>
        <w:fldChar w:fldCharType="end"/>
      </w:r>
      <w:bookmarkEnd w:id="9"/>
      <w:r w:rsidR="007169E7">
        <w:t xml:space="preserve"> Proprietario/Committente</w:t>
      </w:r>
      <w:r w:rsidR="007169E7">
        <w:tab/>
      </w:r>
      <w:bookmarkStart w:id="10" w:name="Controllo2"/>
      <w:r>
        <w:fldChar w:fldCharType="begin">
          <w:ffData>
            <w:name w:val="Controllo2"/>
            <w:enabled/>
            <w:calcOnExit w:val="0"/>
            <w:checkBox>
              <w:sizeAuto/>
              <w:default w:val="0"/>
            </w:checkBox>
          </w:ffData>
        </w:fldChar>
      </w:r>
      <w:r w:rsidR="00667A47">
        <w:instrText xml:space="preserve"> FORMCHECKBOX </w:instrText>
      </w:r>
      <w:r>
        <w:fldChar w:fldCharType="separate"/>
      </w:r>
      <w:r>
        <w:fldChar w:fldCharType="end"/>
      </w:r>
      <w:bookmarkEnd w:id="10"/>
      <w:r w:rsidR="00581FC1">
        <w:t xml:space="preserve"> Progettista/DL/Collaudatore</w:t>
      </w:r>
      <w:r w:rsidR="00810F2A">
        <w:rPr>
          <w:rStyle w:val="Rimandonotaapidipagina"/>
        </w:rPr>
        <w:footnoteReference w:id="1"/>
      </w:r>
      <w:r w:rsidR="007169E7">
        <w:tab/>
      </w:r>
      <w:r>
        <w:fldChar w:fldCharType="begin">
          <w:ffData>
            <w:name w:val="Controllo3"/>
            <w:enabled/>
            <w:calcOnExit w:val="0"/>
            <w:checkBox>
              <w:sizeAuto/>
              <w:default w:val="0"/>
            </w:checkBox>
          </w:ffData>
        </w:fldChar>
      </w:r>
      <w:bookmarkStart w:id="11" w:name="Controllo3"/>
      <w:r w:rsidR="007169E7">
        <w:instrText xml:space="preserve"> FORMCHECKBOX </w:instrText>
      </w:r>
      <w:r>
        <w:fldChar w:fldCharType="separate"/>
      </w:r>
      <w:r>
        <w:fldChar w:fldCharType="end"/>
      </w:r>
      <w:bookmarkEnd w:id="11"/>
      <w:r w:rsidR="00581FC1">
        <w:t xml:space="preserve"> Impresa</w:t>
      </w:r>
      <w:r w:rsidR="00D36B21">
        <w:rPr>
          <w:rStyle w:val="Rimandonotaapidipagina"/>
        </w:rPr>
        <w:footnoteReference w:id="2"/>
      </w:r>
      <w:r w:rsidR="007169E7">
        <w:tab/>
      </w:r>
      <w:r>
        <w:fldChar w:fldCharType="begin">
          <w:ffData>
            <w:name w:val="Controllo4"/>
            <w:enabled/>
            <w:calcOnExit w:val="0"/>
            <w:checkBox>
              <w:sizeAuto/>
              <w:default w:val="0"/>
            </w:checkBox>
          </w:ffData>
        </w:fldChar>
      </w:r>
      <w:bookmarkStart w:id="12" w:name="Controllo4"/>
      <w:r w:rsidR="007169E7">
        <w:instrText xml:space="preserve"> FORMCHECKBOX </w:instrText>
      </w:r>
      <w:r>
        <w:fldChar w:fldCharType="separate"/>
      </w:r>
      <w:r>
        <w:fldChar w:fldCharType="end"/>
      </w:r>
      <w:bookmarkEnd w:id="12"/>
      <w:r w:rsidR="00581FC1">
        <w:t xml:space="preserve"> Autorità giudiziaria/CTU</w:t>
      </w:r>
      <w:r w:rsidR="00D36B21">
        <w:rPr>
          <w:rStyle w:val="Rimandonotaapidipagina"/>
        </w:rPr>
        <w:footnoteReference w:id="3"/>
      </w:r>
    </w:p>
    <w:p w:rsidR="00810F2A" w:rsidRDefault="00810F2A" w:rsidP="00D36B21">
      <w:pPr>
        <w:tabs>
          <w:tab w:val="left" w:pos="2127"/>
          <w:tab w:val="left" w:pos="5387"/>
          <w:tab w:val="left" w:pos="6663"/>
        </w:tabs>
        <w:ind w:left="-993" w:right="-428"/>
        <w:jc w:val="both"/>
      </w:pPr>
    </w:p>
    <w:p w:rsidR="00810F2A" w:rsidRDefault="002F4384" w:rsidP="00D36B21">
      <w:pPr>
        <w:tabs>
          <w:tab w:val="left" w:pos="2127"/>
          <w:tab w:val="left" w:pos="5387"/>
          <w:tab w:val="left" w:pos="6663"/>
        </w:tabs>
        <w:ind w:left="-993" w:right="-428"/>
        <w:jc w:val="both"/>
      </w:pPr>
      <w:r>
        <w:rPr>
          <w:noProof/>
          <w:lang w:eastAsia="it-IT"/>
        </w:rPr>
        <w:pict>
          <v:rect id="Rectangle 8" o:spid="_x0000_s1026" style="position:absolute;left:0;text-align:left;margin-left:-58pt;margin-top:11.95pt;width:546.05pt;height:37.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" filled="f"/>
        </w:pict>
      </w:r>
    </w:p>
    <w:p w:rsidR="00810F2A" w:rsidRPr="00810F2A" w:rsidRDefault="00810F2A" w:rsidP="00D36B21">
      <w:pPr>
        <w:tabs>
          <w:tab w:val="left" w:pos="2127"/>
          <w:tab w:val="left" w:pos="5387"/>
          <w:tab w:val="left" w:pos="6663"/>
        </w:tabs>
        <w:ind w:left="-993" w:right="-428"/>
        <w:jc w:val="both"/>
        <w:rPr>
          <w:b/>
        </w:rPr>
      </w:pPr>
      <w:r w:rsidRPr="00810F2A">
        <w:rPr>
          <w:b/>
        </w:rPr>
        <w:t>Soggetti terzi</w:t>
      </w:r>
      <w:r w:rsidR="00BC5E8A">
        <w:rPr>
          <w:rStyle w:val="Rimandonotaapidipagina"/>
          <w:b/>
        </w:rPr>
        <w:footnoteReference w:id="4"/>
      </w:r>
    </w:p>
    <w:p w:rsidR="00810F2A" w:rsidRDefault="002F4384" w:rsidP="00810F2A">
      <w:pPr>
        <w:tabs>
          <w:tab w:val="left" w:pos="2127"/>
          <w:tab w:val="left" w:pos="3686"/>
          <w:tab w:val="left" w:pos="6663"/>
        </w:tabs>
        <w:ind w:left="-993" w:right="-428"/>
        <w:jc w:val="both"/>
      </w:pPr>
      <w:r>
        <w:fldChar w:fldCharType="begin">
          <w:ffData>
            <w:name w:val="Controllo5"/>
            <w:enabled/>
            <w:calcOnExit w:val="0"/>
            <w:checkBox>
              <w:sizeAuto/>
              <w:default w:val="0"/>
            </w:checkBox>
          </w:ffData>
        </w:fldChar>
      </w:r>
      <w:bookmarkStart w:id="13" w:name="Controllo5"/>
      <w:r w:rsidR="007169E7">
        <w:instrText xml:space="preserve"> FORMCHECKBOX </w:instrText>
      </w:r>
      <w:r>
        <w:fldChar w:fldCharType="separate"/>
      </w:r>
      <w:r>
        <w:fldChar w:fldCharType="end"/>
      </w:r>
      <w:bookmarkEnd w:id="13"/>
      <w:r w:rsidR="007169E7">
        <w:t xml:space="preserve"> Confinanti/vicini</w:t>
      </w:r>
      <w:r w:rsidR="007169E7">
        <w:tab/>
      </w:r>
      <w:r>
        <w:fldChar w:fldCharType="begin">
          <w:ffData>
            <w:name w:val="Controllo6"/>
            <w:enabled/>
            <w:calcOnExit w:val="0"/>
            <w:checkBox>
              <w:sizeAuto/>
              <w:default w:val="0"/>
            </w:checkBox>
          </w:ffData>
        </w:fldChar>
      </w:r>
      <w:bookmarkStart w:id="14" w:name="Controllo6"/>
      <w:r w:rsidR="007169E7">
        <w:instrText xml:space="preserve"> FORMCHECKBOX </w:instrText>
      </w:r>
      <w:r>
        <w:fldChar w:fldCharType="separate"/>
      </w:r>
      <w:r>
        <w:fldChar w:fldCharType="end"/>
      </w:r>
      <w:bookmarkEnd w:id="14"/>
      <w:r w:rsidR="007169E7">
        <w:t xml:space="preserve"> CTP</w:t>
      </w:r>
      <w:r w:rsidR="007169E7">
        <w:tab/>
      </w:r>
      <w:r>
        <w:fldChar w:fldCharType="begin">
          <w:ffData>
            <w:name w:val="Controllo7"/>
            <w:enabled/>
            <w:calcOnExit w:val="0"/>
            <w:checkBox>
              <w:sizeAuto/>
              <w:default w:val="0"/>
            </w:checkBox>
          </w:ffData>
        </w:fldChar>
      </w:r>
      <w:bookmarkStart w:id="15" w:name="Controllo7"/>
      <w:r w:rsidR="007169E7">
        <w:instrText xml:space="preserve"> FORMCHECKBOX </w:instrText>
      </w:r>
      <w:r>
        <w:fldChar w:fldCharType="separate"/>
      </w:r>
      <w:r>
        <w:fldChar w:fldCharType="end"/>
      </w:r>
      <w:bookmarkEnd w:id="15"/>
      <w:r w:rsidR="00810F2A">
        <w:t xml:space="preserve"> Altri soggetti:</w:t>
      </w:r>
      <w:r w:rsidR="00ED082C">
        <w:t xml:space="preserve"> </w:t>
      </w:r>
      <w:r>
        <w:fldChar w:fldCharType="begin">
          <w:ffData>
            <w:name w:val="Testo8"/>
            <w:enabled/>
            <w:calcOnExit w:val="0"/>
            <w:textInput/>
          </w:ffData>
        </w:fldChar>
      </w:r>
      <w:r w:rsidR="00BC086A">
        <w:instrText xml:space="preserve"> FORMTEXT </w:instrText>
      </w:r>
      <w:r>
        <w:fldChar w:fldCharType="separate"/>
      </w:r>
      <w:r w:rsidR="00BC086A">
        <w:rPr>
          <w:noProof/>
        </w:rPr>
        <w:t> </w:t>
      </w:r>
      <w:r w:rsidR="00BC086A">
        <w:rPr>
          <w:noProof/>
        </w:rPr>
        <w:t> </w:t>
      </w:r>
      <w:r w:rsidR="00BC086A">
        <w:rPr>
          <w:noProof/>
        </w:rPr>
        <w:t> </w:t>
      </w:r>
      <w:r w:rsidR="00BC086A">
        <w:rPr>
          <w:noProof/>
        </w:rPr>
        <w:t> </w:t>
      </w:r>
      <w:r w:rsidR="00BC086A">
        <w:rPr>
          <w:noProof/>
        </w:rPr>
        <w:t> </w:t>
      </w:r>
      <w:r>
        <w:fldChar w:fldCharType="end"/>
      </w:r>
    </w:p>
    <w:p w:rsidR="006E59E0" w:rsidRDefault="006E59E0">
      <w:pPr>
        <w:tabs>
          <w:tab w:val="left" w:pos="1500"/>
        </w:tabs>
        <w:spacing w:line="288" w:lineRule="auto"/>
        <w:ind w:left="140" w:firstLine="940"/>
        <w:jc w:val="both"/>
        <w:rPr>
          <w:color w:val="000000"/>
        </w:rPr>
      </w:pPr>
    </w:p>
    <w:p w:rsidR="00CA1CCB" w:rsidRPr="00CA1CCB" w:rsidRDefault="002F4384" w:rsidP="00FF5814">
      <w:pPr>
        <w:tabs>
          <w:tab w:val="left" w:pos="1500"/>
        </w:tabs>
        <w:spacing w:line="288" w:lineRule="auto"/>
        <w:ind w:left="-993" w:right="-142"/>
        <w:jc w:val="center"/>
        <w:rPr>
          <w:b/>
          <w:color w:val="000000"/>
        </w:rPr>
      </w:pPr>
      <w:r w:rsidRPr="002F4384">
        <w:rPr>
          <w:noProof/>
          <w:color w:val="000000"/>
          <w:lang w:eastAsia="it-IT"/>
        </w:rPr>
        <w:pict>
          <v:shapetype id="_x0000_t202" coordsize="21600,21600" o:spt="202" path="m,l,21600r21600,l21600,xe">
            <v:stroke joinstyle="miter"/>
            <v:path gradientshapeok="t" o:connecttype="rect"/>
          </v:shapetype>
          <v:shape id="Text Box 10" o:spid="_x0000_s1030" type="#_x0000_t202" style="position:absolute;left:0;text-align:left;margin-left:332.3pt;margin-top:14.2pt;width:153.75pt;height:69.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" stroked="f">
            <v:textbox>
              <w:txbxContent>
                <w:p w:rsidR="0021279B" w:rsidRDefault="0021279B">
                  <w:r>
                    <w:t>Semplice</w:t>
                  </w:r>
                </w:p>
                <w:p w:rsidR="0021279B" w:rsidRPr="007169E7" w:rsidRDefault="0021279B">
                  <w:pPr>
                    <w:rPr>
                      <w:sz w:val="32"/>
                    </w:rPr>
                  </w:pPr>
                </w:p>
                <w:p w:rsidR="0021279B" w:rsidRDefault="0021279B">
                  <w:r>
                    <w:t>Autentica</w:t>
                  </w:r>
                </w:p>
                <w:p w:rsidR="0021279B" w:rsidRDefault="0021279B">
                  <w:r>
                    <w:t>(</w:t>
                  </w:r>
                  <w:r w:rsidRPr="00CA1CCB">
                    <w:rPr>
                      <w:sz w:val="16"/>
                      <w:szCs w:val="16"/>
                    </w:rPr>
                    <w:t>da assoggettare ad</w:t>
                  </w:r>
                  <w:r>
                    <w:t xml:space="preserve"> </w:t>
                  </w:r>
                  <w:r w:rsidRPr="00CA1CCB">
                    <w:rPr>
                      <w:sz w:val="16"/>
                      <w:szCs w:val="16"/>
                    </w:rPr>
                    <w:t>imposta di bollo</w:t>
                  </w:r>
                  <w:r>
                    <w:t>)</w:t>
                  </w:r>
                </w:p>
              </w:txbxContent>
            </v:textbox>
          </v:shape>
        </w:pict>
      </w:r>
      <w:r w:rsidRPr="002F4384">
        <w:rPr>
          <w:noProof/>
          <w:color w:val="000000"/>
          <w:lang w:eastAsia="it-I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9" type="#_x0000_t87" style="position:absolute;left:0;text-align:left;margin-left:293.4pt;margin-top:5.35pt;width:19pt;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"/>
        </w:pict>
      </w:r>
      <w:r w:rsidR="00CA1CCB" w:rsidRPr="00CA1CCB">
        <w:rPr>
          <w:b/>
          <w:color w:val="000000"/>
        </w:rPr>
        <w:t>CHIEDE</w:t>
      </w:r>
    </w:p>
    <w:p w:rsidR="00CA1CCB" w:rsidRDefault="007169E7" w:rsidP="007169E7">
      <w:pPr>
        <w:tabs>
          <w:tab w:val="left" w:pos="6301"/>
        </w:tabs>
        <w:spacing w:line="288" w:lineRule="auto"/>
        <w:ind w:left="-993"/>
        <w:jc w:val="both"/>
        <w:rPr>
          <w:color w:val="000000"/>
        </w:rPr>
      </w:pPr>
      <w:r>
        <w:rPr>
          <w:color w:val="000000"/>
        </w:rPr>
        <w:tab/>
      </w:r>
      <w:r w:rsidR="002F4384">
        <w:rPr>
          <w:color w:val="000000"/>
        </w:rPr>
        <w:fldChar w:fldCharType="begin">
          <w:ffData>
            <w:name w:val="Controllo10"/>
            <w:enabled/>
            <w:calcOnExit w:val="0"/>
            <w:checkBox>
              <w:sizeAuto/>
              <w:default w:val="0"/>
            </w:checkBox>
          </w:ffData>
        </w:fldChar>
      </w:r>
      <w:bookmarkStart w:id="16" w:name="Controllo10"/>
      <w:r>
        <w:rPr>
          <w:color w:val="000000"/>
        </w:rPr>
        <w:instrText xml:space="preserve"> FORMCHECKBOX </w:instrText>
      </w:r>
      <w:r w:rsidR="002F4384">
        <w:rPr>
          <w:color w:val="000000"/>
        </w:rPr>
      </w:r>
      <w:r w:rsidR="002F4384">
        <w:rPr>
          <w:color w:val="000000"/>
        </w:rPr>
        <w:fldChar w:fldCharType="separate"/>
      </w:r>
      <w:r w:rsidR="002F4384">
        <w:rPr>
          <w:color w:val="000000"/>
        </w:rPr>
        <w:fldChar w:fldCharType="end"/>
      </w:r>
      <w:bookmarkEnd w:id="16"/>
    </w:p>
    <w:p w:rsidR="00CA1CCB" w:rsidRDefault="002F4384" w:rsidP="007169E7">
      <w:pPr>
        <w:tabs>
          <w:tab w:val="left" w:pos="3969"/>
          <w:tab w:val="left" w:pos="6301"/>
        </w:tabs>
        <w:spacing w:line="288" w:lineRule="auto"/>
        <w:ind w:left="-993"/>
        <w:jc w:val="both"/>
        <w:rPr>
          <w:color w:val="000000"/>
        </w:rPr>
      </w:pPr>
      <w:r>
        <w:rPr>
          <w:color w:val="000000"/>
        </w:rPr>
        <w:fldChar w:fldCharType="begin">
          <w:ffData>
            <w:name w:val="Controllo8"/>
            <w:enabled/>
            <w:calcOnExit w:val="0"/>
            <w:checkBox>
              <w:sizeAuto/>
              <w:default w:val="0"/>
            </w:checkBox>
          </w:ffData>
        </w:fldChar>
      </w:r>
      <w:bookmarkStart w:id="17" w:name="Controllo8"/>
      <w:r w:rsidR="007169E7">
        <w:rPr>
          <w:color w:val="000000"/>
        </w:rPr>
        <w:instrText xml:space="preserve"> FORMCHECKBOX </w:instrText>
      </w:r>
      <w:r>
        <w:rPr>
          <w:color w:val="000000"/>
        </w:rPr>
      </w:r>
      <w:r>
        <w:rPr>
          <w:color w:val="000000"/>
        </w:rPr>
        <w:fldChar w:fldCharType="separate"/>
      </w:r>
      <w:r>
        <w:rPr>
          <w:color w:val="000000"/>
        </w:rPr>
        <w:fldChar w:fldCharType="end"/>
      </w:r>
      <w:bookmarkEnd w:id="17"/>
      <w:r w:rsidR="007169E7">
        <w:rPr>
          <w:color w:val="000000"/>
        </w:rPr>
        <w:t xml:space="preserve"> Prendere visione</w:t>
      </w:r>
      <w:r w:rsidR="007169E7">
        <w:rPr>
          <w:color w:val="000000"/>
        </w:rPr>
        <w:tab/>
      </w:r>
      <w:r>
        <w:rPr>
          <w:color w:val="000000"/>
        </w:rPr>
        <w:fldChar w:fldCharType="begin">
          <w:ffData>
            <w:name w:val="Controllo9"/>
            <w:enabled/>
            <w:calcOnExit w:val="0"/>
            <w:checkBox>
              <w:sizeAuto/>
              <w:default w:val="0"/>
            </w:checkBox>
          </w:ffData>
        </w:fldChar>
      </w:r>
      <w:bookmarkStart w:id="18" w:name="Controllo9"/>
      <w:r w:rsidR="007169E7">
        <w:rPr>
          <w:color w:val="000000"/>
        </w:rPr>
        <w:instrText xml:space="preserve"> FORMCHECKBOX </w:instrText>
      </w:r>
      <w:r>
        <w:rPr>
          <w:color w:val="000000"/>
        </w:rPr>
      </w:r>
      <w:r>
        <w:rPr>
          <w:color w:val="000000"/>
        </w:rPr>
        <w:fldChar w:fldCharType="separate"/>
      </w:r>
      <w:r>
        <w:rPr>
          <w:color w:val="000000"/>
        </w:rPr>
        <w:fldChar w:fldCharType="end"/>
      </w:r>
      <w:bookmarkEnd w:id="18"/>
      <w:r w:rsidR="00CA1CCB">
        <w:rPr>
          <w:color w:val="000000"/>
        </w:rPr>
        <w:t xml:space="preserve"> Estrarre copia</w:t>
      </w:r>
      <w:r w:rsidR="007169E7">
        <w:rPr>
          <w:color w:val="000000"/>
        </w:rPr>
        <w:tab/>
      </w:r>
    </w:p>
    <w:p w:rsidR="00CA1CCB" w:rsidRDefault="007169E7" w:rsidP="007169E7">
      <w:pPr>
        <w:tabs>
          <w:tab w:val="left" w:pos="6301"/>
        </w:tabs>
        <w:spacing w:line="288" w:lineRule="auto"/>
        <w:ind w:left="-993"/>
        <w:jc w:val="both"/>
        <w:rPr>
          <w:color w:val="000000"/>
        </w:rPr>
      </w:pPr>
      <w:r>
        <w:rPr>
          <w:color w:val="000000"/>
        </w:rPr>
        <w:tab/>
      </w:r>
      <w:r w:rsidR="002F4384">
        <w:rPr>
          <w:color w:val="000000"/>
        </w:rPr>
        <w:fldChar w:fldCharType="begin">
          <w:ffData>
            <w:name w:val="Controllo11"/>
            <w:enabled/>
            <w:calcOnExit w:val="0"/>
            <w:checkBox>
              <w:sizeAuto/>
              <w:default w:val="0"/>
            </w:checkBox>
          </w:ffData>
        </w:fldChar>
      </w:r>
      <w:bookmarkStart w:id="19" w:name="Controllo11"/>
      <w:r>
        <w:rPr>
          <w:color w:val="000000"/>
        </w:rPr>
        <w:instrText xml:space="preserve"> FORMCHECKBOX </w:instrText>
      </w:r>
      <w:r w:rsidR="002F4384">
        <w:rPr>
          <w:color w:val="000000"/>
        </w:rPr>
      </w:r>
      <w:r w:rsidR="002F4384">
        <w:rPr>
          <w:color w:val="000000"/>
        </w:rPr>
        <w:fldChar w:fldCharType="separate"/>
      </w:r>
      <w:r w:rsidR="002F4384">
        <w:rPr>
          <w:color w:val="000000"/>
        </w:rPr>
        <w:fldChar w:fldCharType="end"/>
      </w:r>
      <w:bookmarkEnd w:id="19"/>
    </w:p>
    <w:p w:rsidR="00CA1CCB" w:rsidRDefault="00CA1CCB" w:rsidP="00CA1CCB">
      <w:pPr>
        <w:tabs>
          <w:tab w:val="left" w:pos="1500"/>
        </w:tabs>
        <w:spacing w:line="288" w:lineRule="auto"/>
        <w:ind w:left="-993"/>
        <w:jc w:val="both"/>
        <w:rPr>
          <w:color w:val="000000"/>
        </w:rPr>
      </w:pPr>
    </w:p>
    <w:p w:rsidR="00CA1CCB" w:rsidRDefault="00CA1CCB" w:rsidP="00CA1CCB">
      <w:pPr>
        <w:tabs>
          <w:tab w:val="right" w:leader="dot" w:pos="9498"/>
        </w:tabs>
        <w:spacing w:line="288" w:lineRule="auto"/>
        <w:ind w:left="-993"/>
        <w:jc w:val="both"/>
        <w:rPr>
          <w:color w:val="000000"/>
        </w:rPr>
      </w:pPr>
      <w:r>
        <w:rPr>
          <w:color w:val="000000"/>
        </w:rPr>
        <w:t>del progetto depositato ai sensi della L. 1086/1971 e/o L. 64/1974 e/o D.P.R. 380/2001 artt. 65 e 93 relativo a:</w:t>
      </w:r>
      <w:r w:rsidR="00ED082C">
        <w:rPr>
          <w:color w:val="000000"/>
        </w:rPr>
        <w:t xml:space="preserve"> </w:t>
      </w:r>
      <w:r w:rsidR="002F4384">
        <w:fldChar w:fldCharType="begin">
          <w:ffData>
            <w:name w:val="Testo8"/>
            <w:enabled/>
            <w:calcOnExit w:val="0"/>
            <w:textInput/>
          </w:ffData>
        </w:fldChar>
      </w:r>
      <w:r w:rsidR="00BC086A">
        <w:instrText xml:space="preserve"> FORMTEXT </w:instrText>
      </w:r>
      <w:r w:rsidR="002F4384">
        <w:fldChar w:fldCharType="separate"/>
      </w:r>
      <w:r w:rsidR="00BC086A">
        <w:rPr>
          <w:noProof/>
        </w:rPr>
        <w:t> </w:t>
      </w:r>
      <w:r w:rsidR="00BC086A">
        <w:rPr>
          <w:noProof/>
        </w:rPr>
        <w:t> </w:t>
      </w:r>
      <w:r w:rsidR="00BC086A">
        <w:rPr>
          <w:noProof/>
        </w:rPr>
        <w:t> </w:t>
      </w:r>
      <w:r w:rsidR="00BC086A">
        <w:rPr>
          <w:noProof/>
        </w:rPr>
        <w:t> </w:t>
      </w:r>
      <w:r w:rsidR="00BC086A">
        <w:rPr>
          <w:noProof/>
        </w:rPr>
        <w:t> </w:t>
      </w:r>
      <w:r w:rsidR="002F4384">
        <w:fldChar w:fldCharType="end"/>
      </w:r>
    </w:p>
    <w:p w:rsidR="00CA1CCB" w:rsidRDefault="00CA1CCB" w:rsidP="00CA1CCB">
      <w:pPr>
        <w:tabs>
          <w:tab w:val="right" w:leader="dot" w:pos="9498"/>
        </w:tabs>
        <w:spacing w:line="288" w:lineRule="auto"/>
        <w:ind w:left="-993"/>
        <w:jc w:val="both"/>
        <w:rPr>
          <w:color w:val="000000"/>
        </w:rPr>
      </w:pPr>
      <w:r>
        <w:rPr>
          <w:color w:val="000000"/>
        </w:rPr>
        <w:t xml:space="preserve">per i lavori eseguiti nel Comune di </w:t>
      </w:r>
      <w:r w:rsidR="002F4384">
        <w:fldChar w:fldCharType="begin">
          <w:ffData>
            <w:name w:val="Testo8"/>
            <w:enabled/>
            <w:calcOnExit w:val="0"/>
            <w:textInput/>
          </w:ffData>
        </w:fldChar>
      </w:r>
      <w:r w:rsidR="00BC086A">
        <w:instrText xml:space="preserve"> FORMTEXT </w:instrText>
      </w:r>
      <w:r w:rsidR="002F4384">
        <w:fldChar w:fldCharType="separate"/>
      </w:r>
      <w:r w:rsidR="00BC086A">
        <w:rPr>
          <w:noProof/>
        </w:rPr>
        <w:t> </w:t>
      </w:r>
      <w:r w:rsidR="00BC086A">
        <w:rPr>
          <w:noProof/>
        </w:rPr>
        <w:t> </w:t>
      </w:r>
      <w:r w:rsidR="00BC086A">
        <w:rPr>
          <w:noProof/>
        </w:rPr>
        <w:t> </w:t>
      </w:r>
      <w:r w:rsidR="00BC086A">
        <w:rPr>
          <w:noProof/>
        </w:rPr>
        <w:t> </w:t>
      </w:r>
      <w:r w:rsidR="00BC086A">
        <w:rPr>
          <w:noProof/>
        </w:rPr>
        <w:t> </w:t>
      </w:r>
      <w:r w:rsidR="002F4384">
        <w:fldChar w:fldCharType="end"/>
      </w:r>
    </w:p>
    <w:p w:rsidR="00CA1CCB" w:rsidRDefault="00CA1CCB" w:rsidP="00CA1CCB">
      <w:pPr>
        <w:tabs>
          <w:tab w:val="right" w:leader="dot" w:pos="9498"/>
        </w:tabs>
        <w:spacing w:line="288" w:lineRule="auto"/>
        <w:ind w:left="-993"/>
        <w:jc w:val="both"/>
        <w:rPr>
          <w:color w:val="000000"/>
        </w:rPr>
      </w:pPr>
      <w:r>
        <w:rPr>
          <w:color w:val="000000"/>
        </w:rPr>
        <w:t>il cui numero di deposito della denuncia è (numero e data):</w:t>
      </w:r>
      <w:r w:rsidR="00ED082C">
        <w:rPr>
          <w:color w:val="000000"/>
        </w:rPr>
        <w:t xml:space="preserve"> </w:t>
      </w:r>
      <w:r w:rsidR="002F4384">
        <w:fldChar w:fldCharType="begin">
          <w:ffData>
            <w:name w:val="Testo8"/>
            <w:enabled/>
            <w:calcOnExit w:val="0"/>
            <w:textInput/>
          </w:ffData>
        </w:fldChar>
      </w:r>
      <w:r w:rsidR="00BC086A">
        <w:instrText xml:space="preserve"> FORMTEXT </w:instrText>
      </w:r>
      <w:r w:rsidR="002F4384">
        <w:fldChar w:fldCharType="separate"/>
      </w:r>
      <w:r w:rsidR="00BC086A">
        <w:rPr>
          <w:noProof/>
        </w:rPr>
        <w:t> </w:t>
      </w:r>
      <w:r w:rsidR="00BC086A">
        <w:rPr>
          <w:noProof/>
        </w:rPr>
        <w:t> </w:t>
      </w:r>
      <w:r w:rsidR="00BC086A">
        <w:rPr>
          <w:noProof/>
        </w:rPr>
        <w:t> </w:t>
      </w:r>
      <w:r w:rsidR="00BC086A">
        <w:rPr>
          <w:noProof/>
        </w:rPr>
        <w:t> </w:t>
      </w:r>
      <w:r w:rsidR="00BC086A">
        <w:rPr>
          <w:noProof/>
        </w:rPr>
        <w:t> </w:t>
      </w:r>
      <w:r w:rsidR="002F4384">
        <w:fldChar w:fldCharType="end"/>
      </w:r>
    </w:p>
    <w:p w:rsidR="00CA1CCB" w:rsidRDefault="00BC5E8A" w:rsidP="00CA1CCB">
      <w:pPr>
        <w:tabs>
          <w:tab w:val="right" w:leader="dot" w:pos="9498"/>
        </w:tabs>
        <w:spacing w:line="288" w:lineRule="auto"/>
        <w:ind w:left="-993"/>
        <w:jc w:val="both"/>
        <w:rPr>
          <w:color w:val="000000"/>
        </w:rPr>
      </w:pPr>
      <w:r>
        <w:rPr>
          <w:color w:val="000000"/>
        </w:rPr>
        <w:t>La richiesta è presentata per la seguente motivazione: (specificare l’interesse connesso all’oggetto della richiesta</w:t>
      </w:r>
      <w:r w:rsidR="00BC086A">
        <w:rPr>
          <w:color w:val="000000"/>
        </w:rPr>
        <w:t xml:space="preserve">: </w:t>
      </w:r>
      <w:r w:rsidR="002F4384">
        <w:fldChar w:fldCharType="begin">
          <w:ffData>
            <w:name w:val="Testo8"/>
            <w:enabled/>
            <w:calcOnExit w:val="0"/>
            <w:textInput/>
          </w:ffData>
        </w:fldChar>
      </w:r>
      <w:r w:rsidR="00BC086A">
        <w:instrText xml:space="preserve"> FORMTEXT </w:instrText>
      </w:r>
      <w:r w:rsidR="002F4384">
        <w:fldChar w:fldCharType="separate"/>
      </w:r>
      <w:r w:rsidR="00BC086A">
        <w:rPr>
          <w:noProof/>
        </w:rPr>
        <w:t> </w:t>
      </w:r>
      <w:r w:rsidR="00BC086A">
        <w:rPr>
          <w:noProof/>
        </w:rPr>
        <w:t> </w:t>
      </w:r>
      <w:r w:rsidR="00BC086A">
        <w:rPr>
          <w:noProof/>
        </w:rPr>
        <w:t> </w:t>
      </w:r>
      <w:r w:rsidR="00BC086A">
        <w:rPr>
          <w:noProof/>
        </w:rPr>
        <w:t> </w:t>
      </w:r>
      <w:r w:rsidR="00BC086A">
        <w:rPr>
          <w:noProof/>
        </w:rPr>
        <w:t> </w:t>
      </w:r>
      <w:r w:rsidR="002F4384">
        <w:fldChar w:fldCharType="end"/>
      </w:r>
    </w:p>
    <w:p w:rsidR="00BC5E8A" w:rsidRDefault="00BC5E8A" w:rsidP="00CA1CCB">
      <w:pPr>
        <w:tabs>
          <w:tab w:val="right" w:leader="dot" w:pos="9498"/>
        </w:tabs>
        <w:spacing w:line="288" w:lineRule="auto"/>
        <w:ind w:left="-993"/>
        <w:jc w:val="both"/>
        <w:rPr>
          <w:color w:val="000000"/>
        </w:rPr>
      </w:pPr>
      <w:r>
        <w:rPr>
          <w:color w:val="000000"/>
        </w:rPr>
        <w:t xml:space="preserve">Nel caso di richiesta di </w:t>
      </w:r>
      <w:r w:rsidRPr="00BC5E8A">
        <w:rPr>
          <w:b/>
          <w:color w:val="000000"/>
        </w:rPr>
        <w:t>estrazione di copia</w:t>
      </w:r>
      <w:r>
        <w:rPr>
          <w:color w:val="000000"/>
        </w:rPr>
        <w:t>, specificare la copisteria/eliografia presso cui fare eseguire la copia</w:t>
      </w:r>
      <w:r w:rsidR="00BC086A">
        <w:rPr>
          <w:color w:val="000000"/>
        </w:rPr>
        <w:t xml:space="preserve">: </w:t>
      </w:r>
      <w:r w:rsidR="002F4384">
        <w:fldChar w:fldCharType="begin">
          <w:ffData>
            <w:name w:val="Testo8"/>
            <w:enabled/>
            <w:calcOnExit w:val="0"/>
            <w:textInput/>
          </w:ffData>
        </w:fldChar>
      </w:r>
      <w:r w:rsidR="00BC086A">
        <w:instrText xml:space="preserve"> FORMTEXT </w:instrText>
      </w:r>
      <w:r w:rsidR="002F4384">
        <w:fldChar w:fldCharType="separate"/>
      </w:r>
      <w:r w:rsidR="00BC086A">
        <w:rPr>
          <w:noProof/>
        </w:rPr>
        <w:t> </w:t>
      </w:r>
      <w:r w:rsidR="00BC086A">
        <w:rPr>
          <w:noProof/>
        </w:rPr>
        <w:t> </w:t>
      </w:r>
      <w:r w:rsidR="00BC086A">
        <w:rPr>
          <w:noProof/>
        </w:rPr>
        <w:t> </w:t>
      </w:r>
      <w:r w:rsidR="00BC086A">
        <w:rPr>
          <w:noProof/>
        </w:rPr>
        <w:t> </w:t>
      </w:r>
      <w:r w:rsidR="00BC086A">
        <w:rPr>
          <w:noProof/>
        </w:rPr>
        <w:t> </w:t>
      </w:r>
      <w:r w:rsidR="002F4384">
        <w:fldChar w:fldCharType="end"/>
      </w:r>
    </w:p>
    <w:p w:rsidR="00FF5814" w:rsidRDefault="00FF5814" w:rsidP="00CA1CCB">
      <w:pPr>
        <w:tabs>
          <w:tab w:val="right" w:leader="dot" w:pos="9498"/>
        </w:tabs>
        <w:spacing w:line="288" w:lineRule="auto"/>
        <w:ind w:left="-993"/>
        <w:jc w:val="both"/>
        <w:rPr>
          <w:color w:val="000000"/>
        </w:rPr>
      </w:pPr>
    </w:p>
    <w:p w:rsidR="00CA1CCB" w:rsidRDefault="00FF5814" w:rsidP="00FF5814">
      <w:pPr>
        <w:tabs>
          <w:tab w:val="center" w:pos="7371"/>
          <w:tab w:val="right" w:leader="dot" w:pos="9498"/>
        </w:tabs>
        <w:spacing w:line="288" w:lineRule="auto"/>
        <w:ind w:left="-993"/>
        <w:jc w:val="both"/>
        <w:rPr>
          <w:color w:val="000000"/>
        </w:rPr>
      </w:pPr>
      <w:r>
        <w:rPr>
          <w:color w:val="000000"/>
        </w:rPr>
        <w:tab/>
        <w:t>Il richiedente</w:t>
      </w:r>
      <w:r>
        <w:rPr>
          <w:rStyle w:val="Rimandonotaapidipagina"/>
          <w:color w:val="000000"/>
        </w:rPr>
        <w:footnoteReference w:id="5"/>
      </w:r>
    </w:p>
    <w:p w:rsidR="00FF5814" w:rsidRDefault="00FF5814" w:rsidP="00FF5814">
      <w:pPr>
        <w:tabs>
          <w:tab w:val="left" w:pos="5954"/>
          <w:tab w:val="right" w:leader="dot" w:pos="8789"/>
          <w:tab w:val="right" w:leader="dot" w:pos="9498"/>
        </w:tabs>
        <w:spacing w:line="288" w:lineRule="auto"/>
        <w:ind w:left="-993"/>
        <w:jc w:val="both"/>
        <w:rPr>
          <w:color w:val="000000"/>
        </w:rPr>
      </w:pPr>
      <w:r>
        <w:rPr>
          <w:color w:val="000000"/>
        </w:rPr>
        <w:tab/>
      </w:r>
      <w:r w:rsidR="00ED082C">
        <w:rPr>
          <w:color w:val="000000"/>
        </w:rPr>
        <w:t>_______________________</w:t>
      </w:r>
    </w:p>
    <w:p w:rsidR="00633C36" w:rsidRDefault="00633C36" w:rsidP="00CA1CCB">
      <w:pPr>
        <w:tabs>
          <w:tab w:val="left" w:pos="1500"/>
        </w:tabs>
        <w:spacing w:line="288" w:lineRule="auto"/>
        <w:ind w:left="-993"/>
        <w:jc w:val="both"/>
        <w:rPr>
          <w:color w:val="000000"/>
        </w:rPr>
        <w:sectPr w:rsidR="00633C36" w:rsidSect="00FF5814">
          <w:headerReference w:type="default" r:id="rId7"/>
          <w:footerReference w:type="default" r:id="rId8"/>
          <w:headerReference w:type="first" r:id="rId9"/>
          <w:footerReference w:type="first" r:id="rId10"/>
          <w:footnotePr>
            <w:pos w:val="beneathText"/>
          </w:footnotePr>
          <w:pgSz w:w="11905" w:h="16837"/>
          <w:pgMar w:top="4501" w:right="565" w:bottom="426" w:left="1701" w:header="459" w:footer="0" w:gutter="0"/>
          <w:cols w:space="720"/>
          <w:titlePg/>
          <w:docGrid w:linePitch="360"/>
        </w:sectPr>
      </w:pPr>
    </w:p>
    <w:p w:rsidR="00CA1CCB" w:rsidRPr="00F841AD" w:rsidRDefault="00CA1CCB" w:rsidP="00F841AD">
      <w:pPr>
        <w:tabs>
          <w:tab w:val="left" w:pos="1500"/>
        </w:tabs>
        <w:spacing w:line="288" w:lineRule="auto"/>
        <w:ind w:left="-993"/>
        <w:jc w:val="right"/>
        <w:rPr>
          <w:b/>
          <w:color w:val="000000"/>
        </w:rPr>
      </w:pPr>
    </w:p>
    <w:p w:rsidR="003E0CB0" w:rsidRDefault="003E0CB0" w:rsidP="00357057">
      <w:pPr>
        <w:tabs>
          <w:tab w:val="left" w:pos="1500"/>
        </w:tabs>
        <w:spacing w:line="288" w:lineRule="auto"/>
        <w:ind w:left="-993"/>
        <w:jc w:val="center"/>
        <w:rPr>
          <w:b/>
          <w:color w:val="000000"/>
          <w:sz w:val="18"/>
        </w:rPr>
      </w:pPr>
    </w:p>
    <w:p w:rsidR="00667A47" w:rsidRPr="00667A47" w:rsidRDefault="00667A47" w:rsidP="00667A47">
      <w:pPr>
        <w:suppressAutoHyphens w:val="0"/>
        <w:jc w:val="both"/>
        <w:rPr>
          <w:sz w:val="18"/>
          <w:szCs w:val="18"/>
          <w:lang w:eastAsia="en-US"/>
        </w:rPr>
      </w:pPr>
      <w:r w:rsidRPr="00667A47">
        <w:rPr>
          <w:sz w:val="18"/>
          <w:szCs w:val="18"/>
          <w:lang w:eastAsia="en-US"/>
        </w:rPr>
        <w:lastRenderedPageBreak/>
        <w:t>INFORMATIVA PRIVACY AI SENSI DELL’ART. 13 DEL REGOLAMENTO GENERALE SULLA PROTEZIONE DEI DATI PERSONALI UE 2016/679.</w:t>
      </w:r>
    </w:p>
    <w:p w:rsidR="00667A47" w:rsidRPr="00667A47" w:rsidRDefault="00667A47" w:rsidP="00667A47">
      <w:pPr>
        <w:suppressAutoHyphens w:val="0"/>
        <w:jc w:val="both"/>
        <w:rPr>
          <w:sz w:val="18"/>
          <w:szCs w:val="18"/>
          <w:lang w:eastAsia="en-US"/>
        </w:rPr>
      </w:pPr>
    </w:p>
    <w:p w:rsidR="00667A47" w:rsidRPr="00667A47" w:rsidRDefault="00667A47" w:rsidP="00667A47">
      <w:pPr>
        <w:numPr>
          <w:ilvl w:val="0"/>
          <w:numId w:val="4"/>
        </w:numPr>
        <w:suppressAutoHyphens w:val="0"/>
        <w:spacing w:after="200" w:line="276" w:lineRule="auto"/>
        <w:ind w:left="0"/>
        <w:contextualSpacing/>
        <w:jc w:val="both"/>
        <w:rPr>
          <w:sz w:val="18"/>
          <w:szCs w:val="18"/>
          <w:lang w:eastAsia="en-US"/>
        </w:rPr>
      </w:pPr>
      <w:r w:rsidRPr="00667A47">
        <w:rPr>
          <w:sz w:val="18"/>
          <w:szCs w:val="18"/>
          <w:lang w:eastAsia="en-US"/>
        </w:rPr>
        <w:t xml:space="preserve">Titolare del trattamento dei dati è la Regione autonoma Valle d’Aosta/Vallée d’Aoste, in persona del legale rappresentante pro tempore, con sede in Piazza Deffeyes, n. 1 – 11100 Aosta, contattabile all’indirizzo pec </w:t>
      </w:r>
      <w:r w:rsidRPr="00667A47">
        <w:rPr>
          <w:color w:val="0000FF"/>
          <w:sz w:val="18"/>
          <w:szCs w:val="18"/>
          <w:u w:val="single"/>
          <w:lang w:eastAsia="en-US"/>
        </w:rPr>
        <w:t>segretario_generale@pec.regione.vda.it</w:t>
      </w:r>
    </w:p>
    <w:p w:rsidR="00667A47" w:rsidRPr="00667A47" w:rsidRDefault="00667A47" w:rsidP="00667A47">
      <w:pPr>
        <w:numPr>
          <w:ilvl w:val="0"/>
          <w:numId w:val="4"/>
        </w:numPr>
        <w:suppressAutoHyphens w:val="0"/>
        <w:spacing w:after="200" w:line="276" w:lineRule="auto"/>
        <w:ind w:left="0"/>
        <w:contextualSpacing/>
        <w:jc w:val="both"/>
        <w:rPr>
          <w:sz w:val="18"/>
          <w:szCs w:val="18"/>
          <w:lang w:eastAsia="en-US"/>
        </w:rPr>
      </w:pPr>
      <w:r w:rsidRPr="00667A47">
        <w:rPr>
          <w:sz w:val="18"/>
          <w:szCs w:val="18"/>
          <w:lang w:eastAsia="en-US"/>
        </w:rPr>
        <w:t xml:space="preserve">Il responsabile della protezione dei dati della Regione autonoma Valle d’Aosta/Vallée d’Aoste è raggiungibile ai seguenti indirizzi PEC: </w:t>
      </w:r>
      <w:hyperlink r:id="rId11" w:history="1">
        <w:r w:rsidRPr="00667A47">
          <w:rPr>
            <w:color w:val="0000FF"/>
            <w:sz w:val="18"/>
            <w:szCs w:val="18"/>
            <w:u w:val="single"/>
            <w:lang w:eastAsia="en-US"/>
          </w:rPr>
          <w:t>privacy@pec.regione.vda.it</w:t>
        </w:r>
      </w:hyperlink>
      <w:r w:rsidRPr="00667A47">
        <w:rPr>
          <w:sz w:val="18"/>
          <w:szCs w:val="18"/>
          <w:lang w:eastAsia="en-US"/>
        </w:rPr>
        <w:t xml:space="preserve"> o PEI: </w:t>
      </w:r>
      <w:hyperlink r:id="rId12" w:history="1">
        <w:r w:rsidRPr="00667A47">
          <w:rPr>
            <w:color w:val="0000FF"/>
            <w:sz w:val="18"/>
            <w:szCs w:val="18"/>
            <w:u w:val="single"/>
            <w:lang w:eastAsia="en-US"/>
          </w:rPr>
          <w:t>privacy@regione.vda.it</w:t>
        </w:r>
      </w:hyperlink>
      <w:r w:rsidRPr="00667A47">
        <w:rPr>
          <w:sz w:val="18"/>
          <w:szCs w:val="18"/>
          <w:lang w:eastAsia="en-US"/>
        </w:rPr>
        <w:t xml:space="preserve"> con una comunicazione avente la seguente intestazione “All’attenzione del DPO della Regione autonoma Valle d’Aosta/Vallée d’Aoste”.</w:t>
      </w:r>
    </w:p>
    <w:p w:rsidR="00667A47" w:rsidRPr="00667A47" w:rsidRDefault="00667A47" w:rsidP="00667A47">
      <w:pPr>
        <w:numPr>
          <w:ilvl w:val="0"/>
          <w:numId w:val="4"/>
        </w:numPr>
        <w:suppressAutoHyphens w:val="0"/>
        <w:spacing w:after="200" w:line="276" w:lineRule="auto"/>
        <w:ind w:left="0"/>
        <w:contextualSpacing/>
        <w:jc w:val="both"/>
        <w:rPr>
          <w:sz w:val="18"/>
          <w:szCs w:val="18"/>
          <w:lang w:eastAsia="en-US"/>
        </w:rPr>
      </w:pPr>
      <w:r w:rsidRPr="00667A47">
        <w:rPr>
          <w:sz w:val="18"/>
          <w:szCs w:val="18"/>
          <w:lang w:eastAsia="en-US"/>
        </w:rPr>
        <w:t xml:space="preserve">I dati personali sono trattati, mediante strumenti automatizzati e manuali, per l’esecuzione di compiti di pubblico interesse o comunque connessi all’esercizio di pubblici poteri e, in particolare, per la richiesta di accesso agli atti ai sensi della L.R. 19/2007 e del Regolamento regionale 2/2008. </w:t>
      </w:r>
    </w:p>
    <w:p w:rsidR="00667A47" w:rsidRPr="00667A47" w:rsidRDefault="00667A47" w:rsidP="00667A47">
      <w:pPr>
        <w:numPr>
          <w:ilvl w:val="0"/>
          <w:numId w:val="4"/>
        </w:numPr>
        <w:suppressAutoHyphens w:val="0"/>
        <w:spacing w:after="200" w:line="276" w:lineRule="auto"/>
        <w:ind w:left="0"/>
        <w:contextualSpacing/>
        <w:jc w:val="both"/>
        <w:rPr>
          <w:sz w:val="18"/>
          <w:szCs w:val="18"/>
          <w:lang w:eastAsia="en-US"/>
        </w:rPr>
      </w:pPr>
      <w:r w:rsidRPr="00667A47">
        <w:rPr>
          <w:sz w:val="18"/>
          <w:szCs w:val="18"/>
          <w:lang w:eastAsia="en-US"/>
        </w:rPr>
        <w:t>I dati personali sono trattati, nell’ambito della finalità del trattamento, dal personale dipendente dalla Regione autonoma Valle d’Aosta/Vallée d’Aoste che agisce sulla base di specifiche istruzioni fornite in ordine alle finalità e alle modalità del trattamento medesimo. I dati personali possono essere comunicati ad altri soggetti terzi e Amministrazioni Pubbliche, quali  Enti locali e Autorità giudiziarie, per l’adempimento di obblighi di legge e comunque per l’esecuzione di compiti di interesse pubblico o connessi all’esercizio di pubblici poteri.</w:t>
      </w:r>
    </w:p>
    <w:p w:rsidR="00667A47" w:rsidRPr="00667A47" w:rsidRDefault="00667A47" w:rsidP="00667A47">
      <w:pPr>
        <w:numPr>
          <w:ilvl w:val="0"/>
          <w:numId w:val="4"/>
        </w:numPr>
        <w:suppressAutoHyphens w:val="0"/>
        <w:spacing w:after="200" w:line="276" w:lineRule="auto"/>
        <w:ind w:left="0"/>
        <w:contextualSpacing/>
        <w:jc w:val="both"/>
        <w:rPr>
          <w:sz w:val="18"/>
          <w:szCs w:val="18"/>
          <w:lang w:eastAsia="en-US"/>
        </w:rPr>
      </w:pPr>
      <w:r w:rsidRPr="00667A47">
        <w:rPr>
          <w:sz w:val="18"/>
          <w:szCs w:val="18"/>
          <w:lang w:eastAsia="en-US"/>
        </w:rPr>
        <w:t xml:space="preserve">I dati personali saranno conservati per il periodo strettamente necessario al perseguimento della finalità del trattamento, e, successivamente, per il periodo suggerito dalla normativa vigente in materia di conservazione, anche ai fini di archiviazione, dei documenti amministrativi e, comunque, di rispetto dei principi di liceità, necessità, proporzionalità nonché delle finalità per le quali i dati sono stati raccolti. </w:t>
      </w:r>
    </w:p>
    <w:p w:rsidR="00667A47" w:rsidRPr="00667A47" w:rsidRDefault="00667A47" w:rsidP="00667A47">
      <w:pPr>
        <w:numPr>
          <w:ilvl w:val="0"/>
          <w:numId w:val="4"/>
        </w:numPr>
        <w:suppressAutoHyphens w:val="0"/>
        <w:spacing w:after="200" w:line="276" w:lineRule="auto"/>
        <w:ind w:left="0"/>
        <w:contextualSpacing/>
        <w:jc w:val="both"/>
        <w:rPr>
          <w:sz w:val="18"/>
          <w:szCs w:val="18"/>
          <w:lang w:eastAsia="en-US"/>
        </w:rPr>
      </w:pPr>
      <w:r w:rsidRPr="00667A47">
        <w:rPr>
          <w:sz w:val="18"/>
          <w:szCs w:val="18"/>
          <w:lang w:eastAsia="en-US"/>
        </w:rPr>
        <w:t>L’interessato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d’Aosta/Vallée d’Aoste, raggiungibile agli indirizzi indicati nella presente informativa.</w:t>
      </w:r>
    </w:p>
    <w:p w:rsidR="00667A47" w:rsidRPr="00667A47" w:rsidRDefault="00667A47" w:rsidP="00667A47">
      <w:pPr>
        <w:numPr>
          <w:ilvl w:val="0"/>
          <w:numId w:val="4"/>
        </w:numPr>
        <w:suppressAutoHyphens w:val="0"/>
        <w:spacing w:after="200" w:line="276" w:lineRule="auto"/>
        <w:ind w:left="0"/>
        <w:contextualSpacing/>
        <w:jc w:val="both"/>
        <w:rPr>
          <w:sz w:val="18"/>
          <w:szCs w:val="18"/>
          <w:lang w:eastAsia="en-US"/>
        </w:rPr>
      </w:pPr>
      <w:r w:rsidRPr="00667A47">
        <w:rPr>
          <w:sz w:val="18"/>
          <w:szCs w:val="18"/>
          <w:lang w:eastAsia="en-US"/>
        </w:rPr>
        <w:t>L’interessato, se ritiene che il trattamento dei dati personali sia avvenuto in violazione di quanto previsto dal Regolamento (UE) 2016/679 ha diritto di proporre reclamo al Garante per la protezione dei dati personali, ai sensi dell’art. 77 del Regolamento, utilizzando gli estremi di contatto reperibili nel sito: www.garanteprivacy.it.</w:t>
      </w:r>
    </w:p>
    <w:p w:rsidR="00311FCE" w:rsidRPr="00311FCE" w:rsidRDefault="00311FCE" w:rsidP="00667A47">
      <w:pPr>
        <w:tabs>
          <w:tab w:val="left" w:pos="1500"/>
        </w:tabs>
        <w:spacing w:line="288" w:lineRule="auto"/>
        <w:ind w:left="-851"/>
        <w:jc w:val="center"/>
        <w:rPr>
          <w:color w:val="000000"/>
        </w:rPr>
      </w:pPr>
    </w:p>
    <w:p w:rsidR="00311FCE" w:rsidRPr="00667A47" w:rsidRDefault="00311FCE" w:rsidP="00667A47">
      <w:pPr>
        <w:tabs>
          <w:tab w:val="center" w:pos="6804"/>
        </w:tabs>
        <w:spacing w:line="288" w:lineRule="auto"/>
        <w:ind w:left="-851"/>
        <w:jc w:val="both"/>
        <w:rPr>
          <w:color w:val="000000"/>
          <w:sz w:val="20"/>
        </w:rPr>
      </w:pPr>
      <w:r>
        <w:rPr>
          <w:color w:val="000000"/>
        </w:rPr>
        <w:tab/>
      </w:r>
      <w:r w:rsidR="00667A47" w:rsidRPr="00667A47">
        <w:rPr>
          <w:color w:val="000000"/>
          <w:sz w:val="20"/>
        </w:rPr>
        <w:t>Visto, i</w:t>
      </w:r>
      <w:r w:rsidRPr="00667A47">
        <w:rPr>
          <w:color w:val="000000"/>
          <w:sz w:val="20"/>
        </w:rPr>
        <w:t>l richiedente</w:t>
      </w:r>
    </w:p>
    <w:p w:rsidR="00311FCE" w:rsidRPr="00311FCE" w:rsidRDefault="00311FCE" w:rsidP="00667A47">
      <w:pPr>
        <w:tabs>
          <w:tab w:val="left" w:pos="5529"/>
          <w:tab w:val="right" w:leader="dot" w:pos="8222"/>
        </w:tabs>
        <w:spacing w:line="288" w:lineRule="auto"/>
        <w:ind w:left="-851"/>
        <w:jc w:val="both"/>
        <w:rPr>
          <w:color w:val="000000"/>
        </w:rPr>
      </w:pPr>
      <w:r w:rsidRPr="00311FCE">
        <w:rPr>
          <w:color w:val="000000"/>
        </w:rPr>
        <w:tab/>
      </w:r>
      <w:r w:rsidR="00ED082C">
        <w:rPr>
          <w:color w:val="000000"/>
        </w:rPr>
        <w:t>______________________</w:t>
      </w:r>
    </w:p>
    <w:p w:rsidR="00311FCE" w:rsidRDefault="00311FCE" w:rsidP="00633C36">
      <w:pPr>
        <w:tabs>
          <w:tab w:val="left" w:pos="1500"/>
        </w:tabs>
        <w:spacing w:line="288" w:lineRule="auto"/>
        <w:ind w:left="-993"/>
        <w:jc w:val="center"/>
        <w:rPr>
          <w:color w:val="000000"/>
        </w:rPr>
      </w:pPr>
    </w:p>
    <w:p w:rsidR="00FC1C90" w:rsidRDefault="002F4384" w:rsidP="00667A47">
      <w:pPr>
        <w:tabs>
          <w:tab w:val="left" w:pos="1500"/>
        </w:tabs>
        <w:spacing w:line="288" w:lineRule="auto"/>
        <w:jc w:val="center"/>
        <w:rPr>
          <w:b/>
          <w:color w:val="000000"/>
        </w:rPr>
      </w:pPr>
      <w:r w:rsidRPr="002F4384">
        <w:rPr>
          <w:noProof/>
          <w:color w:val="000000"/>
          <w:lang w:eastAsia="it-IT"/>
        </w:rPr>
        <w:pict>
          <v:shapetype id="_x0000_t32" coordsize="21600,21600" o:spt="32" o:oned="t" path="m,l21600,21600e" filled="f">
            <v:path arrowok="t" fillok="f" o:connecttype="none"/>
            <o:lock v:ext="edit" shapetype="t"/>
          </v:shapetype>
          <v:shape id="AutoShape 12" o:spid="_x0000_s1028" type="#_x0000_t32" style="position:absolute;left:0;text-align:left;margin-left:5.3pt;margin-top:2.7pt;width:523.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" strokeweight="1.25pt"/>
        </w:pict>
      </w:r>
    </w:p>
    <w:p w:rsidR="00633C36" w:rsidRPr="00FC1C90" w:rsidRDefault="00633C36" w:rsidP="00667A47">
      <w:pPr>
        <w:tabs>
          <w:tab w:val="left" w:pos="1500"/>
        </w:tabs>
        <w:spacing w:line="288" w:lineRule="auto"/>
        <w:jc w:val="center"/>
        <w:rPr>
          <w:b/>
          <w:color w:val="000000"/>
        </w:rPr>
      </w:pPr>
      <w:r w:rsidRPr="00FC1C90">
        <w:rPr>
          <w:b/>
          <w:color w:val="000000"/>
        </w:rPr>
        <w:t>DELEGA</w:t>
      </w:r>
    </w:p>
    <w:p w:rsidR="00633C36" w:rsidRDefault="00633C36" w:rsidP="00667A47">
      <w:pPr>
        <w:tabs>
          <w:tab w:val="left" w:pos="1500"/>
        </w:tabs>
        <w:spacing w:line="288" w:lineRule="auto"/>
        <w:jc w:val="center"/>
        <w:rPr>
          <w:color w:val="000000"/>
        </w:rPr>
      </w:pPr>
    </w:p>
    <w:p w:rsidR="00633C36" w:rsidRDefault="00633C36" w:rsidP="00667A47">
      <w:pPr>
        <w:tabs>
          <w:tab w:val="left" w:pos="1500"/>
        </w:tabs>
        <w:spacing w:line="288" w:lineRule="auto"/>
        <w:jc w:val="both"/>
        <w:rPr>
          <w:color w:val="000000"/>
        </w:rPr>
      </w:pPr>
      <w:r>
        <w:rPr>
          <w:color w:val="000000"/>
        </w:rPr>
        <w:t xml:space="preserve">In merito all’istanza </w:t>
      </w:r>
      <w:r w:rsidR="00091329">
        <w:rPr>
          <w:color w:val="000000"/>
        </w:rPr>
        <w:t>di cui sopra</w:t>
      </w:r>
      <w:r>
        <w:rPr>
          <w:color w:val="000000"/>
        </w:rPr>
        <w:t>, il sottoscritto</w:t>
      </w:r>
      <w:r w:rsidR="00091329">
        <w:rPr>
          <w:color w:val="000000"/>
        </w:rPr>
        <w:t xml:space="preserve"> </w:t>
      </w:r>
    </w:p>
    <w:p w:rsidR="00091329" w:rsidRPr="00091329" w:rsidRDefault="00091329" w:rsidP="00667A47">
      <w:pPr>
        <w:tabs>
          <w:tab w:val="right" w:leader="dot" w:pos="9356"/>
        </w:tabs>
        <w:spacing w:line="288" w:lineRule="auto"/>
        <w:jc w:val="both"/>
        <w:rPr>
          <w:color w:val="000000"/>
        </w:rPr>
      </w:pPr>
      <w:r w:rsidRPr="00091329">
        <w:rPr>
          <w:color w:val="000000"/>
        </w:rPr>
        <w:t>Cognome</w:t>
      </w:r>
      <w:r w:rsidR="002F4384">
        <w:fldChar w:fldCharType="begin">
          <w:ffData>
            <w:name w:val="Testo8"/>
            <w:enabled/>
            <w:calcOnExit w:val="0"/>
            <w:textInput/>
          </w:ffData>
        </w:fldChar>
      </w:r>
      <w:r w:rsidR="003E0CB0">
        <w:instrText xml:space="preserve"> FORMTEXT </w:instrText>
      </w:r>
      <w:r w:rsidR="002F4384">
        <w:fldChar w:fldCharType="separate"/>
      </w:r>
      <w:r w:rsidR="003E0CB0">
        <w:rPr>
          <w:noProof/>
        </w:rPr>
        <w:t> </w:t>
      </w:r>
      <w:r w:rsidR="003E0CB0">
        <w:rPr>
          <w:noProof/>
        </w:rPr>
        <w:t> </w:t>
      </w:r>
      <w:r w:rsidR="003E0CB0">
        <w:rPr>
          <w:noProof/>
        </w:rPr>
        <w:t> </w:t>
      </w:r>
      <w:r w:rsidR="003E0CB0">
        <w:rPr>
          <w:noProof/>
        </w:rPr>
        <w:t> </w:t>
      </w:r>
      <w:r w:rsidR="003E0CB0">
        <w:rPr>
          <w:noProof/>
        </w:rPr>
        <w:t> </w:t>
      </w:r>
      <w:r w:rsidR="002F4384">
        <w:fldChar w:fldCharType="end"/>
      </w:r>
      <w:r w:rsidRPr="00091329">
        <w:rPr>
          <w:color w:val="000000"/>
        </w:rPr>
        <w:t>Nome</w:t>
      </w:r>
      <w:r w:rsidR="00747C03">
        <w:rPr>
          <w:color w:val="000000"/>
        </w:rPr>
        <w:t xml:space="preserve"> </w:t>
      </w:r>
      <w:r w:rsidR="002F4384">
        <w:fldChar w:fldCharType="begin">
          <w:ffData>
            <w:name w:val="Testo8"/>
            <w:enabled/>
            <w:calcOnExit w:val="0"/>
            <w:textInput/>
          </w:ffData>
        </w:fldChar>
      </w:r>
      <w:r w:rsidR="003E0CB0">
        <w:instrText xml:space="preserve"> FORMTEXT </w:instrText>
      </w:r>
      <w:r w:rsidR="002F4384">
        <w:fldChar w:fldCharType="separate"/>
      </w:r>
      <w:r w:rsidR="003E0CB0">
        <w:rPr>
          <w:noProof/>
        </w:rPr>
        <w:t> </w:t>
      </w:r>
      <w:r w:rsidR="003E0CB0">
        <w:rPr>
          <w:noProof/>
        </w:rPr>
        <w:t> </w:t>
      </w:r>
      <w:r w:rsidR="003E0CB0">
        <w:rPr>
          <w:noProof/>
        </w:rPr>
        <w:t> </w:t>
      </w:r>
      <w:r w:rsidR="003E0CB0">
        <w:rPr>
          <w:noProof/>
        </w:rPr>
        <w:t> </w:t>
      </w:r>
      <w:r w:rsidR="003E0CB0">
        <w:rPr>
          <w:noProof/>
        </w:rPr>
        <w:t> </w:t>
      </w:r>
      <w:r w:rsidR="002F4384">
        <w:fldChar w:fldCharType="end"/>
      </w:r>
    </w:p>
    <w:p w:rsidR="00091329" w:rsidRPr="00091329" w:rsidRDefault="00091329" w:rsidP="00667A47">
      <w:pPr>
        <w:tabs>
          <w:tab w:val="left" w:pos="1500"/>
          <w:tab w:val="right" w:leader="dot" w:pos="9356"/>
        </w:tabs>
        <w:spacing w:line="288" w:lineRule="auto"/>
        <w:jc w:val="both"/>
        <w:rPr>
          <w:color w:val="000000"/>
        </w:rPr>
      </w:pPr>
      <w:r w:rsidRPr="00091329">
        <w:rPr>
          <w:color w:val="000000"/>
        </w:rPr>
        <w:t>nato/a a</w:t>
      </w:r>
      <w:r w:rsidR="00747C03">
        <w:rPr>
          <w:color w:val="000000"/>
        </w:rPr>
        <w:t xml:space="preserve"> </w:t>
      </w:r>
      <w:r w:rsidR="002F4384">
        <w:fldChar w:fldCharType="begin">
          <w:ffData>
            <w:name w:val="Testo8"/>
            <w:enabled/>
            <w:calcOnExit w:val="0"/>
            <w:textInput/>
          </w:ffData>
        </w:fldChar>
      </w:r>
      <w:r w:rsidR="003E0CB0">
        <w:instrText xml:space="preserve"> FORMTEXT </w:instrText>
      </w:r>
      <w:r w:rsidR="002F4384">
        <w:fldChar w:fldCharType="separate"/>
      </w:r>
      <w:r w:rsidR="003E0CB0">
        <w:rPr>
          <w:noProof/>
        </w:rPr>
        <w:t> </w:t>
      </w:r>
      <w:r w:rsidR="003E0CB0">
        <w:rPr>
          <w:noProof/>
        </w:rPr>
        <w:t> </w:t>
      </w:r>
      <w:r w:rsidR="003E0CB0">
        <w:rPr>
          <w:noProof/>
        </w:rPr>
        <w:t> </w:t>
      </w:r>
      <w:r w:rsidR="003E0CB0">
        <w:rPr>
          <w:noProof/>
        </w:rPr>
        <w:t> </w:t>
      </w:r>
      <w:r w:rsidR="003E0CB0">
        <w:rPr>
          <w:noProof/>
        </w:rPr>
        <w:t> </w:t>
      </w:r>
      <w:r w:rsidR="002F4384">
        <w:fldChar w:fldCharType="end"/>
      </w:r>
      <w:r w:rsidRPr="00091329">
        <w:rPr>
          <w:color w:val="000000"/>
        </w:rPr>
        <w:t>Prov</w:t>
      </w:r>
      <w:r w:rsidR="00747C03">
        <w:rPr>
          <w:color w:val="000000"/>
        </w:rPr>
        <w:t xml:space="preserve"> </w:t>
      </w:r>
      <w:r w:rsidR="002F4384">
        <w:fldChar w:fldCharType="begin">
          <w:ffData>
            <w:name w:val="Testo8"/>
            <w:enabled/>
            <w:calcOnExit w:val="0"/>
            <w:textInput/>
          </w:ffData>
        </w:fldChar>
      </w:r>
      <w:r w:rsidR="003E0CB0">
        <w:instrText xml:space="preserve"> FORMTEXT </w:instrText>
      </w:r>
      <w:r w:rsidR="002F4384">
        <w:fldChar w:fldCharType="separate"/>
      </w:r>
      <w:r w:rsidR="003E0CB0">
        <w:rPr>
          <w:noProof/>
        </w:rPr>
        <w:t> </w:t>
      </w:r>
      <w:r w:rsidR="003E0CB0">
        <w:rPr>
          <w:noProof/>
        </w:rPr>
        <w:t> </w:t>
      </w:r>
      <w:r w:rsidR="003E0CB0">
        <w:rPr>
          <w:noProof/>
        </w:rPr>
        <w:t> </w:t>
      </w:r>
      <w:r w:rsidR="003E0CB0">
        <w:rPr>
          <w:noProof/>
        </w:rPr>
        <w:t> </w:t>
      </w:r>
      <w:r w:rsidR="003E0CB0">
        <w:rPr>
          <w:noProof/>
        </w:rPr>
        <w:t> </w:t>
      </w:r>
      <w:r w:rsidR="002F4384">
        <w:fldChar w:fldCharType="end"/>
      </w:r>
      <w:r w:rsidR="003E0CB0">
        <w:t xml:space="preserve"> </w:t>
      </w:r>
      <w:r w:rsidRPr="00091329">
        <w:rPr>
          <w:color w:val="000000"/>
        </w:rPr>
        <w:t>il</w:t>
      </w:r>
      <w:r w:rsidR="002F4384">
        <w:fldChar w:fldCharType="begin">
          <w:ffData>
            <w:name w:val="Testo8"/>
            <w:enabled/>
            <w:calcOnExit w:val="0"/>
            <w:textInput/>
          </w:ffData>
        </w:fldChar>
      </w:r>
      <w:r w:rsidR="003E0CB0">
        <w:instrText xml:space="preserve"> FORMTEXT </w:instrText>
      </w:r>
      <w:r w:rsidR="002F4384">
        <w:fldChar w:fldCharType="separate"/>
      </w:r>
      <w:r w:rsidR="003E0CB0">
        <w:rPr>
          <w:noProof/>
        </w:rPr>
        <w:t> </w:t>
      </w:r>
      <w:r w:rsidR="003E0CB0">
        <w:rPr>
          <w:noProof/>
        </w:rPr>
        <w:t> </w:t>
      </w:r>
      <w:r w:rsidR="003E0CB0">
        <w:rPr>
          <w:noProof/>
        </w:rPr>
        <w:t> </w:t>
      </w:r>
      <w:r w:rsidR="003E0CB0">
        <w:rPr>
          <w:noProof/>
        </w:rPr>
        <w:t> </w:t>
      </w:r>
      <w:r w:rsidR="003E0CB0">
        <w:rPr>
          <w:noProof/>
        </w:rPr>
        <w:t> </w:t>
      </w:r>
      <w:r w:rsidR="002F4384">
        <w:fldChar w:fldCharType="end"/>
      </w:r>
    </w:p>
    <w:p w:rsidR="00091329" w:rsidRPr="00091329" w:rsidRDefault="00091329" w:rsidP="00667A47">
      <w:pPr>
        <w:tabs>
          <w:tab w:val="left" w:pos="1500"/>
          <w:tab w:val="right" w:leader="dot" w:pos="9356"/>
        </w:tabs>
        <w:spacing w:line="288" w:lineRule="auto"/>
        <w:jc w:val="both"/>
        <w:rPr>
          <w:color w:val="000000"/>
        </w:rPr>
      </w:pPr>
      <w:r w:rsidRPr="00091329">
        <w:rPr>
          <w:color w:val="000000"/>
        </w:rPr>
        <w:t>residente in via</w:t>
      </w:r>
      <w:r w:rsidR="003E0CB0">
        <w:rPr>
          <w:color w:val="000000"/>
        </w:rPr>
        <w:t xml:space="preserve"> </w:t>
      </w:r>
      <w:r w:rsidR="002F4384">
        <w:fldChar w:fldCharType="begin">
          <w:ffData>
            <w:name w:val="Testo8"/>
            <w:enabled/>
            <w:calcOnExit w:val="0"/>
            <w:textInput/>
          </w:ffData>
        </w:fldChar>
      </w:r>
      <w:r w:rsidR="003E0CB0">
        <w:instrText xml:space="preserve"> FORMTEXT </w:instrText>
      </w:r>
      <w:r w:rsidR="002F4384">
        <w:fldChar w:fldCharType="separate"/>
      </w:r>
      <w:r w:rsidR="003E0CB0">
        <w:rPr>
          <w:noProof/>
        </w:rPr>
        <w:t> </w:t>
      </w:r>
      <w:r w:rsidR="003E0CB0">
        <w:rPr>
          <w:noProof/>
        </w:rPr>
        <w:t> </w:t>
      </w:r>
      <w:r w:rsidR="003E0CB0">
        <w:rPr>
          <w:noProof/>
        </w:rPr>
        <w:t> </w:t>
      </w:r>
      <w:r w:rsidR="003E0CB0">
        <w:rPr>
          <w:noProof/>
        </w:rPr>
        <w:t> </w:t>
      </w:r>
      <w:r w:rsidR="003E0CB0">
        <w:rPr>
          <w:noProof/>
        </w:rPr>
        <w:t> </w:t>
      </w:r>
      <w:r w:rsidR="002F4384">
        <w:fldChar w:fldCharType="end"/>
      </w:r>
      <w:r w:rsidR="003E0CB0">
        <w:t xml:space="preserve"> </w:t>
      </w:r>
      <w:r w:rsidRPr="00091329">
        <w:rPr>
          <w:color w:val="000000"/>
        </w:rPr>
        <w:t>Comune</w:t>
      </w:r>
      <w:r w:rsidR="002F4384">
        <w:fldChar w:fldCharType="begin">
          <w:ffData>
            <w:name w:val="Testo8"/>
            <w:enabled/>
            <w:calcOnExit w:val="0"/>
            <w:textInput/>
          </w:ffData>
        </w:fldChar>
      </w:r>
      <w:r w:rsidR="003E0CB0">
        <w:instrText xml:space="preserve"> FORMTEXT </w:instrText>
      </w:r>
      <w:r w:rsidR="002F4384">
        <w:fldChar w:fldCharType="separate"/>
      </w:r>
      <w:r w:rsidR="003E0CB0">
        <w:rPr>
          <w:noProof/>
        </w:rPr>
        <w:t> </w:t>
      </w:r>
      <w:r w:rsidR="003E0CB0">
        <w:rPr>
          <w:noProof/>
        </w:rPr>
        <w:t> </w:t>
      </w:r>
      <w:r w:rsidR="003E0CB0">
        <w:rPr>
          <w:noProof/>
        </w:rPr>
        <w:t> </w:t>
      </w:r>
      <w:r w:rsidR="003E0CB0">
        <w:rPr>
          <w:noProof/>
        </w:rPr>
        <w:t> </w:t>
      </w:r>
      <w:r w:rsidR="003E0CB0">
        <w:rPr>
          <w:noProof/>
        </w:rPr>
        <w:t> </w:t>
      </w:r>
      <w:r w:rsidR="002F4384">
        <w:fldChar w:fldCharType="end"/>
      </w:r>
      <w:r w:rsidRPr="00091329">
        <w:rPr>
          <w:color w:val="000000"/>
        </w:rPr>
        <w:t>Prov</w:t>
      </w:r>
      <w:r w:rsidR="002F4384">
        <w:fldChar w:fldCharType="begin">
          <w:ffData>
            <w:name w:val="Testo8"/>
            <w:enabled/>
            <w:calcOnExit w:val="0"/>
            <w:textInput/>
          </w:ffData>
        </w:fldChar>
      </w:r>
      <w:r w:rsidR="003E0CB0">
        <w:instrText xml:space="preserve"> FORMTEXT </w:instrText>
      </w:r>
      <w:r w:rsidR="002F4384">
        <w:fldChar w:fldCharType="separate"/>
      </w:r>
      <w:r w:rsidR="003E0CB0">
        <w:rPr>
          <w:noProof/>
        </w:rPr>
        <w:t> </w:t>
      </w:r>
      <w:r w:rsidR="003E0CB0">
        <w:rPr>
          <w:noProof/>
        </w:rPr>
        <w:t> </w:t>
      </w:r>
      <w:r w:rsidR="003E0CB0">
        <w:rPr>
          <w:noProof/>
        </w:rPr>
        <w:t> </w:t>
      </w:r>
      <w:r w:rsidR="003E0CB0">
        <w:rPr>
          <w:noProof/>
        </w:rPr>
        <w:t> </w:t>
      </w:r>
      <w:r w:rsidR="003E0CB0">
        <w:rPr>
          <w:noProof/>
        </w:rPr>
        <w:t> </w:t>
      </w:r>
      <w:r w:rsidR="002F4384">
        <w:fldChar w:fldCharType="end"/>
      </w:r>
    </w:p>
    <w:p w:rsidR="00091329" w:rsidRPr="00091329" w:rsidRDefault="00091329" w:rsidP="00667A47">
      <w:pPr>
        <w:tabs>
          <w:tab w:val="left" w:pos="1500"/>
          <w:tab w:val="right" w:leader="dot" w:pos="9356"/>
        </w:tabs>
        <w:spacing w:line="288" w:lineRule="auto"/>
        <w:jc w:val="both"/>
        <w:rPr>
          <w:color w:val="000000"/>
        </w:rPr>
      </w:pPr>
      <w:r w:rsidRPr="00091329">
        <w:rPr>
          <w:color w:val="000000"/>
        </w:rPr>
        <w:t>Recapito telefonico e/o indirizzo mail e/o PEC</w:t>
      </w:r>
      <w:r w:rsidR="002F4384">
        <w:fldChar w:fldCharType="begin">
          <w:ffData>
            <w:name w:val="Testo8"/>
            <w:enabled/>
            <w:calcOnExit w:val="0"/>
            <w:textInput/>
          </w:ffData>
        </w:fldChar>
      </w:r>
      <w:r w:rsidR="003E0CB0">
        <w:instrText xml:space="preserve"> FORMTEXT </w:instrText>
      </w:r>
      <w:r w:rsidR="002F4384">
        <w:fldChar w:fldCharType="separate"/>
      </w:r>
      <w:r w:rsidR="003E0CB0">
        <w:rPr>
          <w:noProof/>
        </w:rPr>
        <w:t> </w:t>
      </w:r>
      <w:r w:rsidR="003E0CB0">
        <w:rPr>
          <w:noProof/>
        </w:rPr>
        <w:t> </w:t>
      </w:r>
      <w:r w:rsidR="003E0CB0">
        <w:rPr>
          <w:noProof/>
        </w:rPr>
        <w:t> </w:t>
      </w:r>
      <w:r w:rsidR="003E0CB0">
        <w:rPr>
          <w:noProof/>
        </w:rPr>
        <w:t> </w:t>
      </w:r>
      <w:r w:rsidR="003E0CB0">
        <w:rPr>
          <w:noProof/>
        </w:rPr>
        <w:t> </w:t>
      </w:r>
      <w:r w:rsidR="002F4384">
        <w:fldChar w:fldCharType="end"/>
      </w:r>
    </w:p>
    <w:p w:rsidR="00091329" w:rsidRDefault="00091329" w:rsidP="00667A47">
      <w:pPr>
        <w:tabs>
          <w:tab w:val="left" w:pos="1500"/>
          <w:tab w:val="right" w:leader="dot" w:pos="9356"/>
        </w:tabs>
        <w:spacing w:line="288" w:lineRule="auto"/>
        <w:jc w:val="both"/>
        <w:rPr>
          <w:color w:val="000000"/>
        </w:rPr>
      </w:pPr>
      <w:r>
        <w:rPr>
          <w:color w:val="000000"/>
        </w:rPr>
        <w:t xml:space="preserve">in qualità di </w:t>
      </w:r>
      <w:r w:rsidRPr="00633C36">
        <w:rPr>
          <w:color w:val="000000"/>
        </w:rPr>
        <w:t>(rispetto al progetto depositato</w:t>
      </w:r>
      <w:r w:rsidR="002F4384">
        <w:fldChar w:fldCharType="begin">
          <w:ffData>
            <w:name w:val="Testo8"/>
            <w:enabled/>
            <w:calcOnExit w:val="0"/>
            <w:textInput/>
          </w:ffData>
        </w:fldChar>
      </w:r>
      <w:r w:rsidR="003E0CB0">
        <w:instrText xml:space="preserve"> FORMTEXT </w:instrText>
      </w:r>
      <w:r w:rsidR="002F4384">
        <w:fldChar w:fldCharType="separate"/>
      </w:r>
      <w:r w:rsidR="003E0CB0">
        <w:rPr>
          <w:noProof/>
        </w:rPr>
        <w:t> </w:t>
      </w:r>
      <w:r w:rsidR="003E0CB0">
        <w:rPr>
          <w:noProof/>
        </w:rPr>
        <w:t> </w:t>
      </w:r>
      <w:r w:rsidR="003E0CB0">
        <w:rPr>
          <w:noProof/>
        </w:rPr>
        <w:t> </w:t>
      </w:r>
      <w:r w:rsidR="003E0CB0">
        <w:rPr>
          <w:noProof/>
        </w:rPr>
        <w:t> </w:t>
      </w:r>
      <w:r w:rsidR="003E0CB0">
        <w:rPr>
          <w:noProof/>
        </w:rPr>
        <w:t> </w:t>
      </w:r>
      <w:r w:rsidR="002F4384">
        <w:fldChar w:fldCharType="end"/>
      </w:r>
    </w:p>
    <w:p w:rsidR="00091329" w:rsidRDefault="006803FE" w:rsidP="00667A47">
      <w:pPr>
        <w:tabs>
          <w:tab w:val="left" w:leader="underscore" w:pos="6096"/>
        </w:tabs>
        <w:spacing w:line="288" w:lineRule="auto"/>
        <w:jc w:val="both"/>
        <w:rPr>
          <w:color w:val="000000"/>
        </w:rPr>
      </w:pPr>
      <w:r>
        <w:rPr>
          <w:color w:val="000000"/>
        </w:rPr>
        <w:t>delega il Signor</w:t>
      </w:r>
      <w:r w:rsidR="002F4384">
        <w:fldChar w:fldCharType="begin">
          <w:ffData>
            <w:name w:val="Testo8"/>
            <w:enabled/>
            <w:calcOnExit w:val="0"/>
            <w:textInput/>
          </w:ffData>
        </w:fldChar>
      </w:r>
      <w:r w:rsidR="003E0CB0">
        <w:instrText xml:space="preserve"> FORMTEXT </w:instrText>
      </w:r>
      <w:r w:rsidR="002F4384">
        <w:fldChar w:fldCharType="separate"/>
      </w:r>
      <w:r w:rsidR="003E0CB0">
        <w:rPr>
          <w:noProof/>
        </w:rPr>
        <w:t> </w:t>
      </w:r>
      <w:r w:rsidR="003E0CB0">
        <w:rPr>
          <w:noProof/>
        </w:rPr>
        <w:t> </w:t>
      </w:r>
      <w:r w:rsidR="003E0CB0">
        <w:rPr>
          <w:noProof/>
        </w:rPr>
        <w:t> </w:t>
      </w:r>
      <w:r w:rsidR="003E0CB0">
        <w:rPr>
          <w:noProof/>
        </w:rPr>
        <w:t> </w:t>
      </w:r>
      <w:r w:rsidR="003E0CB0">
        <w:rPr>
          <w:noProof/>
        </w:rPr>
        <w:t> </w:t>
      </w:r>
      <w:r w:rsidR="002F4384">
        <w:fldChar w:fldCharType="end"/>
      </w:r>
      <w:r>
        <w:rPr>
          <w:color w:val="000000"/>
        </w:rPr>
        <w:t xml:space="preserve">in qualità di richiedente </w:t>
      </w:r>
      <w:r w:rsidR="00091329">
        <w:rPr>
          <w:color w:val="000000"/>
        </w:rPr>
        <w:t>ad operare in sua vece.</w:t>
      </w:r>
    </w:p>
    <w:p w:rsidR="00091329" w:rsidRDefault="00091329" w:rsidP="00633C36">
      <w:pPr>
        <w:tabs>
          <w:tab w:val="left" w:pos="1500"/>
        </w:tabs>
        <w:spacing w:line="288" w:lineRule="auto"/>
        <w:ind w:left="-993"/>
        <w:jc w:val="both"/>
        <w:rPr>
          <w:color w:val="000000"/>
        </w:rPr>
      </w:pPr>
    </w:p>
    <w:p w:rsidR="00091329" w:rsidRDefault="00F841AD" w:rsidP="00667A47">
      <w:pPr>
        <w:tabs>
          <w:tab w:val="right" w:leader="dot" w:pos="2127"/>
        </w:tabs>
        <w:spacing w:line="288" w:lineRule="auto"/>
        <w:jc w:val="both"/>
        <w:rPr>
          <w:color w:val="000000"/>
        </w:rPr>
      </w:pPr>
      <w:r>
        <w:rPr>
          <w:color w:val="000000"/>
        </w:rPr>
        <w:t>Aosta, lì</w:t>
      </w:r>
      <w:r w:rsidR="002F4384">
        <w:fldChar w:fldCharType="begin">
          <w:ffData>
            <w:name w:val="Testo8"/>
            <w:enabled/>
            <w:calcOnExit w:val="0"/>
            <w:textInput/>
          </w:ffData>
        </w:fldChar>
      </w:r>
      <w:r w:rsidR="003E0CB0">
        <w:instrText xml:space="preserve"> FORMTEXT </w:instrText>
      </w:r>
      <w:r w:rsidR="002F4384">
        <w:fldChar w:fldCharType="separate"/>
      </w:r>
      <w:r w:rsidR="003E0CB0">
        <w:rPr>
          <w:noProof/>
        </w:rPr>
        <w:t> </w:t>
      </w:r>
      <w:r w:rsidR="003E0CB0">
        <w:rPr>
          <w:noProof/>
        </w:rPr>
        <w:t> </w:t>
      </w:r>
      <w:r w:rsidR="003E0CB0">
        <w:rPr>
          <w:noProof/>
        </w:rPr>
        <w:t> </w:t>
      </w:r>
      <w:r w:rsidR="003E0CB0">
        <w:rPr>
          <w:noProof/>
        </w:rPr>
        <w:t> </w:t>
      </w:r>
      <w:r w:rsidR="003E0CB0">
        <w:rPr>
          <w:noProof/>
        </w:rPr>
        <w:t> </w:t>
      </w:r>
      <w:r w:rsidR="002F4384">
        <w:fldChar w:fldCharType="end"/>
      </w:r>
    </w:p>
    <w:p w:rsidR="00667A47" w:rsidRDefault="00667A47" w:rsidP="00667A47">
      <w:pPr>
        <w:tabs>
          <w:tab w:val="center" w:pos="6804"/>
        </w:tabs>
        <w:spacing w:line="288" w:lineRule="auto"/>
        <w:jc w:val="both"/>
        <w:rPr>
          <w:color w:val="000000"/>
        </w:rPr>
        <w:sectPr w:rsidR="00667A47" w:rsidSect="00667A47">
          <w:headerReference w:type="first" r:id="rId13"/>
          <w:footnotePr>
            <w:pos w:val="beneathText"/>
          </w:footnotePr>
          <w:type w:val="continuous"/>
          <w:pgSz w:w="11905" w:h="16837"/>
          <w:pgMar w:top="1105" w:right="565" w:bottom="426" w:left="709" w:header="459" w:footer="0" w:gutter="0"/>
          <w:cols w:space="720"/>
          <w:titlePg/>
          <w:docGrid w:linePitch="360"/>
        </w:sectPr>
      </w:pPr>
    </w:p>
    <w:p w:rsidR="00091329" w:rsidRDefault="00CD0A36" w:rsidP="00667A47">
      <w:pPr>
        <w:tabs>
          <w:tab w:val="center" w:pos="6804"/>
        </w:tabs>
        <w:spacing w:line="288" w:lineRule="auto"/>
        <w:jc w:val="center"/>
        <w:rPr>
          <w:color w:val="000000"/>
        </w:rPr>
      </w:pPr>
      <w:r>
        <w:rPr>
          <w:color w:val="000000"/>
        </w:rPr>
        <w:lastRenderedPageBreak/>
        <w:t xml:space="preserve">Il </w:t>
      </w:r>
      <w:r w:rsidR="0021279B">
        <w:rPr>
          <w:color w:val="000000"/>
        </w:rPr>
        <w:t>delegante</w:t>
      </w:r>
      <w:r w:rsidR="006F01AE">
        <w:rPr>
          <w:rStyle w:val="Rimandonotaapidipagina"/>
          <w:color w:val="000000"/>
        </w:rPr>
        <w:footnoteReference w:id="6"/>
      </w:r>
    </w:p>
    <w:p w:rsidR="00667A47" w:rsidRDefault="00667A47" w:rsidP="00667A47">
      <w:pPr>
        <w:tabs>
          <w:tab w:val="center" w:pos="6804"/>
        </w:tabs>
        <w:spacing w:line="288" w:lineRule="auto"/>
        <w:jc w:val="center"/>
        <w:rPr>
          <w:color w:val="000000"/>
        </w:rPr>
      </w:pPr>
      <w:r>
        <w:rPr>
          <w:color w:val="000000"/>
        </w:rPr>
        <w:t>_________________________</w:t>
      </w:r>
    </w:p>
    <w:p w:rsidR="00CD0A36" w:rsidRDefault="00CD0A36" w:rsidP="00667A47">
      <w:pPr>
        <w:tabs>
          <w:tab w:val="left" w:pos="5529"/>
          <w:tab w:val="right" w:leader="dot" w:pos="8222"/>
        </w:tabs>
        <w:spacing w:line="288" w:lineRule="auto"/>
        <w:jc w:val="center"/>
        <w:rPr>
          <w:color w:val="000000"/>
        </w:rPr>
      </w:pPr>
      <w:r>
        <w:rPr>
          <w:color w:val="000000"/>
        </w:rPr>
        <w:lastRenderedPageBreak/>
        <w:t>Il delegato</w:t>
      </w:r>
    </w:p>
    <w:p w:rsidR="00CD0A36" w:rsidRDefault="00747C03" w:rsidP="00667A47">
      <w:pPr>
        <w:tabs>
          <w:tab w:val="left" w:pos="0"/>
          <w:tab w:val="right" w:leader="dot" w:pos="2127"/>
          <w:tab w:val="left" w:pos="5529"/>
          <w:tab w:val="right" w:leader="dot" w:pos="8222"/>
        </w:tabs>
        <w:spacing w:line="288" w:lineRule="auto"/>
        <w:jc w:val="center"/>
        <w:rPr>
          <w:color w:val="000000"/>
        </w:rPr>
      </w:pPr>
      <w:r>
        <w:rPr>
          <w:color w:val="000000"/>
        </w:rPr>
        <w:t>________________</w:t>
      </w:r>
    </w:p>
    <w:p w:rsidR="00667A47" w:rsidRDefault="00667A47" w:rsidP="00667A47">
      <w:pPr>
        <w:tabs>
          <w:tab w:val="left" w:pos="0"/>
          <w:tab w:val="right" w:leader="dot" w:pos="2127"/>
          <w:tab w:val="left" w:pos="5529"/>
          <w:tab w:val="right" w:leader="dot" w:pos="8222"/>
        </w:tabs>
        <w:spacing w:line="288" w:lineRule="auto"/>
        <w:jc w:val="both"/>
        <w:rPr>
          <w:color w:val="000000"/>
        </w:rPr>
      </w:pPr>
    </w:p>
    <w:p w:rsidR="00667A47" w:rsidRDefault="00667A47" w:rsidP="00667A47">
      <w:pPr>
        <w:tabs>
          <w:tab w:val="left" w:pos="0"/>
          <w:tab w:val="right" w:leader="dot" w:pos="2127"/>
          <w:tab w:val="left" w:pos="5529"/>
          <w:tab w:val="right" w:leader="dot" w:pos="8222"/>
        </w:tabs>
        <w:spacing w:line="288" w:lineRule="auto"/>
        <w:jc w:val="both"/>
        <w:rPr>
          <w:color w:val="000000"/>
        </w:rPr>
        <w:sectPr w:rsidR="00667A47" w:rsidSect="00667A47">
          <w:footnotePr>
            <w:pos w:val="beneathText"/>
          </w:footnotePr>
          <w:type w:val="continuous"/>
          <w:pgSz w:w="11905" w:h="16837"/>
          <w:pgMar w:top="1105" w:right="565" w:bottom="426" w:left="709" w:header="459" w:footer="0" w:gutter="0"/>
          <w:cols w:num="2" w:space="720"/>
          <w:titlePg/>
          <w:docGrid w:linePitch="360"/>
        </w:sectPr>
      </w:pPr>
    </w:p>
    <w:p w:rsidR="006F01AE" w:rsidRDefault="002F4384" w:rsidP="00667A47">
      <w:pPr>
        <w:tabs>
          <w:tab w:val="left" w:pos="0"/>
          <w:tab w:val="right" w:leader="dot" w:pos="2127"/>
          <w:tab w:val="left" w:pos="5529"/>
          <w:tab w:val="right" w:leader="dot" w:pos="8222"/>
        </w:tabs>
        <w:spacing w:line="288" w:lineRule="auto"/>
        <w:jc w:val="both"/>
        <w:rPr>
          <w:color w:val="000000"/>
        </w:rPr>
      </w:pPr>
      <w:r w:rsidRPr="002F4384">
        <w:rPr>
          <w:b/>
          <w:noProof/>
          <w:color w:val="000000"/>
          <w:lang w:eastAsia="it-IT"/>
        </w:rPr>
        <w:lastRenderedPageBreak/>
        <w:pict>
          <v:rect id="Rectangle 11" o:spid="_x0000_s1027" style="position:absolute;left:0;text-align:left;margin-left:-10.7pt;margin-top:11.55pt;width:535.5pt;height:120.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" filled="f"/>
        </w:pict>
      </w:r>
    </w:p>
    <w:p w:rsidR="006F01AE" w:rsidRPr="006F01AE" w:rsidRDefault="006F01AE" w:rsidP="00667A47">
      <w:pPr>
        <w:tabs>
          <w:tab w:val="left" w:pos="0"/>
          <w:tab w:val="right" w:leader="dot" w:pos="2127"/>
          <w:tab w:val="left" w:pos="5529"/>
          <w:tab w:val="right" w:leader="dot" w:pos="8222"/>
        </w:tabs>
        <w:spacing w:line="288" w:lineRule="auto"/>
        <w:jc w:val="center"/>
        <w:rPr>
          <w:b/>
          <w:color w:val="000000"/>
        </w:rPr>
      </w:pPr>
      <w:r w:rsidRPr="006F01AE">
        <w:rPr>
          <w:b/>
          <w:color w:val="000000"/>
        </w:rPr>
        <w:t>RISERVATO ALL’UFFICIO</w:t>
      </w:r>
    </w:p>
    <w:p w:rsidR="00087810" w:rsidRDefault="002F4384" w:rsidP="00667A47">
      <w:pPr>
        <w:tabs>
          <w:tab w:val="left" w:pos="0"/>
          <w:tab w:val="right" w:leader="dot" w:pos="2127"/>
          <w:tab w:val="left" w:pos="5529"/>
          <w:tab w:val="right" w:leader="dot" w:pos="8222"/>
        </w:tabs>
        <w:spacing w:line="288" w:lineRule="auto"/>
        <w:jc w:val="both"/>
        <w:rPr>
          <w:color w:val="000000"/>
        </w:rPr>
      </w:pPr>
      <w:r>
        <w:rPr>
          <w:color w:val="000000"/>
        </w:rPr>
        <w:fldChar w:fldCharType="begin">
          <w:ffData>
            <w:name w:val="Controllo13"/>
            <w:enabled/>
            <w:calcOnExit w:val="0"/>
            <w:checkBox>
              <w:sizeAuto/>
              <w:default w:val="0"/>
            </w:checkBox>
          </w:ffData>
        </w:fldChar>
      </w:r>
      <w:bookmarkStart w:id="20" w:name="Controllo13"/>
      <w:r w:rsidR="00653414">
        <w:rPr>
          <w:color w:val="000000"/>
        </w:rPr>
        <w:instrText xml:space="preserve"> FORMCHECKBOX </w:instrText>
      </w:r>
      <w:r>
        <w:rPr>
          <w:color w:val="000000"/>
        </w:rPr>
      </w:r>
      <w:r>
        <w:rPr>
          <w:color w:val="000000"/>
        </w:rPr>
        <w:fldChar w:fldCharType="separate"/>
      </w:r>
      <w:r>
        <w:rPr>
          <w:color w:val="000000"/>
        </w:rPr>
        <w:fldChar w:fldCharType="end"/>
      </w:r>
      <w:bookmarkEnd w:id="20"/>
      <w:r w:rsidR="00653414">
        <w:rPr>
          <w:color w:val="000000"/>
        </w:rPr>
        <w:t xml:space="preserve"> </w:t>
      </w:r>
      <w:r w:rsidR="00087810">
        <w:rPr>
          <w:color w:val="000000"/>
        </w:rPr>
        <w:t>L’istanza è accolta</w:t>
      </w:r>
    </w:p>
    <w:p w:rsidR="00087810" w:rsidRDefault="002F4384" w:rsidP="00667A47">
      <w:pPr>
        <w:tabs>
          <w:tab w:val="left" w:pos="0"/>
          <w:tab w:val="right" w:leader="dot" w:pos="9356"/>
        </w:tabs>
        <w:spacing w:line="288" w:lineRule="auto"/>
        <w:jc w:val="both"/>
        <w:rPr>
          <w:color w:val="000000"/>
        </w:rPr>
      </w:pPr>
      <w:r>
        <w:rPr>
          <w:color w:val="000000"/>
        </w:rPr>
        <w:fldChar w:fldCharType="begin">
          <w:ffData>
            <w:name w:val="Controllo12"/>
            <w:enabled/>
            <w:calcOnExit w:val="0"/>
            <w:checkBox>
              <w:sizeAuto/>
              <w:default w:val="0"/>
            </w:checkBox>
          </w:ffData>
        </w:fldChar>
      </w:r>
      <w:bookmarkStart w:id="21" w:name="Controllo12"/>
      <w:r w:rsidR="00653414">
        <w:rPr>
          <w:color w:val="000000"/>
        </w:rPr>
        <w:instrText xml:space="preserve"> FORMCHECKBOX </w:instrText>
      </w:r>
      <w:r>
        <w:rPr>
          <w:color w:val="000000"/>
        </w:rPr>
      </w:r>
      <w:r>
        <w:rPr>
          <w:color w:val="000000"/>
        </w:rPr>
        <w:fldChar w:fldCharType="separate"/>
      </w:r>
      <w:r>
        <w:rPr>
          <w:color w:val="000000"/>
        </w:rPr>
        <w:fldChar w:fldCharType="end"/>
      </w:r>
      <w:bookmarkEnd w:id="21"/>
      <w:r w:rsidR="00653414">
        <w:rPr>
          <w:color w:val="000000"/>
        </w:rPr>
        <w:t xml:space="preserve"> </w:t>
      </w:r>
      <w:r w:rsidR="00087810" w:rsidRPr="00087810">
        <w:rPr>
          <w:color w:val="000000"/>
        </w:rPr>
        <w:t xml:space="preserve">L’istanza </w:t>
      </w:r>
      <w:r w:rsidR="00087810">
        <w:rPr>
          <w:color w:val="000000"/>
        </w:rPr>
        <w:t xml:space="preserve">non </w:t>
      </w:r>
      <w:r w:rsidR="00087810" w:rsidRPr="00087810">
        <w:rPr>
          <w:color w:val="000000"/>
        </w:rPr>
        <w:t>è accolta</w:t>
      </w:r>
      <w:r w:rsidR="00087810">
        <w:rPr>
          <w:color w:val="000000"/>
        </w:rPr>
        <w:t xml:space="preserve"> per il seguente motivo</w:t>
      </w:r>
      <w:r w:rsidR="003E0CB0">
        <w:rPr>
          <w:color w:val="000000"/>
        </w:rPr>
        <w:t xml:space="preserve">: </w:t>
      </w:r>
      <w:r>
        <w:fldChar w:fldCharType="begin">
          <w:ffData>
            <w:name w:val="Testo8"/>
            <w:enabled/>
            <w:calcOnExit w:val="0"/>
            <w:textInput/>
          </w:ffData>
        </w:fldChar>
      </w:r>
      <w:r w:rsidR="003E0CB0">
        <w:instrText xml:space="preserve"> FORMTEXT </w:instrText>
      </w:r>
      <w:r>
        <w:fldChar w:fldCharType="separate"/>
      </w:r>
      <w:r w:rsidR="003E0CB0">
        <w:rPr>
          <w:noProof/>
        </w:rPr>
        <w:t> </w:t>
      </w:r>
      <w:r w:rsidR="003E0CB0">
        <w:rPr>
          <w:noProof/>
        </w:rPr>
        <w:t> </w:t>
      </w:r>
      <w:r w:rsidR="003E0CB0">
        <w:rPr>
          <w:noProof/>
        </w:rPr>
        <w:t> </w:t>
      </w:r>
      <w:r w:rsidR="003E0CB0">
        <w:rPr>
          <w:noProof/>
        </w:rPr>
        <w:t> </w:t>
      </w:r>
      <w:r w:rsidR="003E0CB0">
        <w:rPr>
          <w:noProof/>
        </w:rPr>
        <w:t> </w:t>
      </w:r>
      <w:r>
        <w:fldChar w:fldCharType="end"/>
      </w:r>
    </w:p>
    <w:p w:rsidR="00087810" w:rsidRPr="00087810" w:rsidRDefault="00087810" w:rsidP="00667A47">
      <w:pPr>
        <w:tabs>
          <w:tab w:val="left" w:pos="0"/>
          <w:tab w:val="right" w:leader="dot" w:pos="9356"/>
        </w:tabs>
        <w:spacing w:line="288" w:lineRule="auto"/>
        <w:jc w:val="both"/>
        <w:rPr>
          <w:color w:val="000000"/>
        </w:rPr>
      </w:pPr>
    </w:p>
    <w:p w:rsidR="006F01AE" w:rsidRDefault="00087810" w:rsidP="00667A47">
      <w:pPr>
        <w:tabs>
          <w:tab w:val="left" w:pos="0"/>
          <w:tab w:val="left" w:pos="1624"/>
          <w:tab w:val="right" w:leader="dot" w:pos="2127"/>
          <w:tab w:val="center" w:pos="7230"/>
        </w:tabs>
        <w:spacing w:line="288" w:lineRule="auto"/>
        <w:jc w:val="both"/>
        <w:rPr>
          <w:color w:val="000000"/>
        </w:rPr>
      </w:pPr>
      <w:r w:rsidRPr="00087810">
        <w:rPr>
          <w:color w:val="000000"/>
        </w:rPr>
        <w:t>Aosta, lì</w:t>
      </w:r>
      <w:r w:rsidR="002F4384">
        <w:fldChar w:fldCharType="begin">
          <w:ffData>
            <w:name w:val="Testo8"/>
            <w:enabled/>
            <w:calcOnExit w:val="0"/>
            <w:textInput/>
          </w:ffData>
        </w:fldChar>
      </w:r>
      <w:r w:rsidR="003E0CB0">
        <w:instrText xml:space="preserve"> FORMTEXT </w:instrText>
      </w:r>
      <w:r w:rsidR="002F4384">
        <w:fldChar w:fldCharType="separate"/>
      </w:r>
      <w:r w:rsidR="003E0CB0">
        <w:rPr>
          <w:noProof/>
        </w:rPr>
        <w:t> </w:t>
      </w:r>
      <w:r w:rsidR="003E0CB0">
        <w:rPr>
          <w:noProof/>
        </w:rPr>
        <w:t> </w:t>
      </w:r>
      <w:r w:rsidR="003E0CB0">
        <w:rPr>
          <w:noProof/>
        </w:rPr>
        <w:t> </w:t>
      </w:r>
      <w:r w:rsidR="003E0CB0">
        <w:rPr>
          <w:noProof/>
        </w:rPr>
        <w:t> </w:t>
      </w:r>
      <w:r w:rsidR="003E0CB0">
        <w:rPr>
          <w:noProof/>
        </w:rPr>
        <w:t> </w:t>
      </w:r>
      <w:r w:rsidR="002F4384">
        <w:fldChar w:fldCharType="end"/>
      </w:r>
      <w:r w:rsidR="003E0CB0">
        <w:tab/>
      </w:r>
      <w:r w:rsidR="00667A47">
        <w:tab/>
      </w:r>
      <w:r w:rsidR="00667A47">
        <w:tab/>
      </w:r>
      <w:r>
        <w:rPr>
          <w:color w:val="000000"/>
        </w:rPr>
        <w:t>Il Funzionario</w:t>
      </w:r>
    </w:p>
    <w:p w:rsidR="00087810" w:rsidRDefault="00087810" w:rsidP="00667A47">
      <w:pPr>
        <w:tabs>
          <w:tab w:val="left" w:pos="0"/>
          <w:tab w:val="left" w:pos="6096"/>
          <w:tab w:val="right" w:leader="dot" w:pos="8222"/>
        </w:tabs>
        <w:spacing w:line="288" w:lineRule="auto"/>
        <w:jc w:val="both"/>
        <w:rPr>
          <w:color w:val="000000"/>
        </w:rPr>
      </w:pPr>
      <w:r>
        <w:rPr>
          <w:color w:val="000000"/>
        </w:rPr>
        <w:tab/>
      </w:r>
      <w:r w:rsidR="00747C03">
        <w:rPr>
          <w:color w:val="000000"/>
        </w:rPr>
        <w:t>__________________</w:t>
      </w:r>
    </w:p>
    <w:sectPr w:rsidR="00087810" w:rsidSect="00667A47">
      <w:footnotePr>
        <w:pos w:val="beneathText"/>
      </w:footnotePr>
      <w:type w:val="continuous"/>
      <w:pgSz w:w="11905" w:h="16837"/>
      <w:pgMar w:top="1105" w:right="565" w:bottom="426" w:left="709" w:header="459"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F53" w:rsidRDefault="00F67F53">
      <w:r>
        <w:separator/>
      </w:r>
    </w:p>
  </w:endnote>
  <w:endnote w:type="continuationSeparator" w:id="0">
    <w:p w:rsidR="00F67F53" w:rsidRDefault="00F67F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9B" w:rsidRDefault="0021279B">
    <w:pPr>
      <w:pStyle w:val="Pidipagina"/>
      <w:rPr>
        <w:rFonts w:ascii="Bell MT" w:hAnsi="Bell MT"/>
        <w:sz w:val="15"/>
        <w:szCs w:val="15"/>
      </w:rPr>
    </w:pPr>
  </w:p>
  <w:p w:rsidR="0021279B" w:rsidRDefault="0021279B">
    <w:pPr>
      <w:pStyle w:val="Pidipagina"/>
    </w:pPr>
  </w:p>
  <w:tbl>
    <w:tblPr>
      <w:tblW w:w="0" w:type="auto"/>
      <w:tblInd w:w="94" w:type="dxa"/>
      <w:tblLayout w:type="fixed"/>
      <w:tblLook w:val="0000"/>
    </w:tblPr>
    <w:tblGrid>
      <w:gridCol w:w="9113"/>
    </w:tblGrid>
    <w:tr w:rsidR="0021279B">
      <w:tc>
        <w:tcPr>
          <w:tcW w:w="9113" w:type="dxa"/>
        </w:tcPr>
        <w:p w:rsidR="0021279B" w:rsidRDefault="0021279B">
          <w:pPr>
            <w:pStyle w:val="Pidipagina"/>
            <w:tabs>
              <w:tab w:val="clear" w:pos="4819"/>
              <w:tab w:val="clear" w:pos="9638"/>
            </w:tabs>
            <w:ind w:left="-122"/>
            <w:jc w:val="center"/>
          </w:pPr>
        </w:p>
      </w:tc>
    </w:tr>
  </w:tbl>
  <w:p w:rsidR="0021279B" w:rsidRDefault="0021279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9B" w:rsidRDefault="0021279B">
    <w:pPr>
      <w:ind w:right="-84"/>
    </w:pPr>
  </w:p>
  <w:p w:rsidR="0021279B" w:rsidRDefault="0021279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F53" w:rsidRDefault="00F67F53">
      <w:r>
        <w:separator/>
      </w:r>
    </w:p>
  </w:footnote>
  <w:footnote w:type="continuationSeparator" w:id="0">
    <w:p w:rsidR="00F67F53" w:rsidRDefault="00F67F53">
      <w:r>
        <w:continuationSeparator/>
      </w:r>
    </w:p>
  </w:footnote>
  <w:footnote w:id="1">
    <w:p w:rsidR="0021279B" w:rsidRPr="00810F2A" w:rsidRDefault="0021279B">
      <w:pPr>
        <w:pStyle w:val="Testonotaapidipagina"/>
        <w:rPr>
          <w:sz w:val="16"/>
          <w:szCs w:val="16"/>
        </w:rPr>
      </w:pPr>
      <w:r w:rsidRPr="00810F2A">
        <w:rPr>
          <w:rStyle w:val="Rimandonotaapidipagina"/>
          <w:sz w:val="16"/>
          <w:szCs w:val="16"/>
        </w:rPr>
        <w:footnoteRef/>
      </w:r>
      <w:r w:rsidRPr="00810F2A">
        <w:rPr>
          <w:sz w:val="16"/>
          <w:szCs w:val="16"/>
        </w:rPr>
        <w:t xml:space="preserve"> Tecnici o imprese che hanno preso parte alla redazione, esecuzione o al collaudo del progetto di cui si chiede l’accesso</w:t>
      </w:r>
    </w:p>
  </w:footnote>
  <w:footnote w:id="2">
    <w:p w:rsidR="0021279B" w:rsidRPr="00D36B21" w:rsidRDefault="0021279B">
      <w:pPr>
        <w:pStyle w:val="Testonotaapidipagina"/>
        <w:rPr>
          <w:sz w:val="16"/>
          <w:szCs w:val="16"/>
        </w:rPr>
      </w:pPr>
      <w:r w:rsidRPr="00D36B21">
        <w:rPr>
          <w:rStyle w:val="Rimandonotaapidipagina"/>
          <w:sz w:val="16"/>
          <w:szCs w:val="16"/>
        </w:rPr>
        <w:footnoteRef/>
      </w:r>
      <w:r w:rsidRPr="00D36B21">
        <w:rPr>
          <w:sz w:val="16"/>
          <w:szCs w:val="16"/>
        </w:rPr>
        <w:t xml:space="preserve"> Tecnici o imprese che hanno preso parte alla redazione, esecuzione o al collaudo del progetto di cui si chiede l’accesso</w:t>
      </w:r>
    </w:p>
  </w:footnote>
  <w:footnote w:id="3">
    <w:p w:rsidR="0021279B" w:rsidRDefault="0021279B">
      <w:pPr>
        <w:pStyle w:val="Testonotaapidipagina"/>
      </w:pPr>
      <w:r w:rsidRPr="00D36B21">
        <w:rPr>
          <w:rStyle w:val="Rimandonotaapidipagina"/>
          <w:sz w:val="16"/>
          <w:szCs w:val="16"/>
        </w:rPr>
        <w:footnoteRef/>
      </w:r>
      <w:r w:rsidRPr="00D36B21">
        <w:rPr>
          <w:sz w:val="16"/>
          <w:szCs w:val="16"/>
        </w:rPr>
        <w:t xml:space="preserve"> Allegare copia di nomina/incarico</w:t>
      </w:r>
    </w:p>
  </w:footnote>
  <w:footnote w:id="4">
    <w:p w:rsidR="0021279B" w:rsidRDefault="0021279B">
      <w:pPr>
        <w:pStyle w:val="Testonotaapidipagina"/>
      </w:pPr>
      <w:r>
        <w:rPr>
          <w:rStyle w:val="Rimandonotaapidipagina"/>
        </w:rPr>
        <w:footnoteRef/>
      </w:r>
      <w:r>
        <w:t xml:space="preserve"> </w:t>
      </w:r>
      <w:r w:rsidRPr="00BC5E8A">
        <w:rPr>
          <w:sz w:val="16"/>
          <w:szCs w:val="16"/>
        </w:rPr>
        <w:t>Si applica quanto previsto dall’art. 4 comma 1 lettere b) e c) e art. 6 del regolamento regionale n. 2/2008</w:t>
      </w:r>
    </w:p>
  </w:footnote>
  <w:footnote w:id="5">
    <w:p w:rsidR="0021279B" w:rsidRDefault="0021279B">
      <w:pPr>
        <w:pStyle w:val="Testonotaapidipagina"/>
      </w:pPr>
      <w:r>
        <w:rPr>
          <w:rStyle w:val="Rimandonotaapidipagina"/>
        </w:rPr>
        <w:footnoteRef/>
      </w:r>
      <w:r>
        <w:t xml:space="preserve"> </w:t>
      </w:r>
      <w:r w:rsidRPr="00FF5814">
        <w:rPr>
          <w:sz w:val="16"/>
          <w:szCs w:val="16"/>
        </w:rPr>
        <w:t>Nel caso in cui l’istanza è presentata direttamente dall’interessato, la firma deve essere apposta alla presenza del funzionario incaricato, diversamente deve essere allegata la fotocopia di un documento di identità del richiedente</w:t>
      </w:r>
    </w:p>
  </w:footnote>
  <w:footnote w:id="6">
    <w:p w:rsidR="0021279B" w:rsidRDefault="0021279B" w:rsidP="00667A47">
      <w:pPr>
        <w:pStyle w:val="Testonotaapidipagina"/>
      </w:pPr>
      <w:r>
        <w:rPr>
          <w:rStyle w:val="Rimandonotaapidipagina"/>
        </w:rPr>
        <w:footnoteRef/>
      </w:r>
      <w:r>
        <w:t xml:space="preserve"> </w:t>
      </w:r>
      <w:r w:rsidR="004E5C87">
        <w:t>D</w:t>
      </w:r>
      <w:r w:rsidRPr="006F01AE">
        <w:rPr>
          <w:sz w:val="16"/>
          <w:szCs w:val="16"/>
        </w:rPr>
        <w:t>eve essere allegata la fotocopia di un documento di identità del richiedente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9B" w:rsidRDefault="0021279B">
    <w:pPr>
      <w:pStyle w:val="Intestazione"/>
      <w:ind w:left="81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9B" w:rsidRDefault="002F4384" w:rsidP="00651E78">
    <w:pPr>
      <w:pStyle w:val="Intestazione"/>
      <w:ind w:left="-1276"/>
      <w:rPr>
        <w:color w:val="000000"/>
      </w:rPr>
    </w:pPr>
    <w:r>
      <w:rPr>
        <w:noProof/>
        <w:color w:val="000000"/>
        <w:lang w:eastAsia="it-IT"/>
      </w:rPr>
      <w:pict>
        <v:shapetype id="_x0000_t202" coordsize="21600,21600" o:spt="202" path="m,l,21600r21600,l21600,xe">
          <v:stroke joinstyle="miter"/>
          <v:path gradientshapeok="t" o:connecttype="rect"/>
        </v:shapetype>
        <v:shape id="Text Box 1" o:spid="_x0000_s4101" type="#_x0000_t202" style="position:absolute;left:0;text-align:left;margin-left:55.2pt;margin-top:16.8pt;width:260.25pt;height:123.75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">
          <v:textbox inset=",4.3mm">
            <w:txbxContent>
              <w:p w:rsidR="0021279B" w:rsidRPr="00052814" w:rsidRDefault="0021279B" w:rsidP="0038176F">
                <w:pPr>
                  <w:jc w:val="center"/>
                  <w:rPr>
                    <w:b/>
                    <w:sz w:val="22"/>
                    <w:szCs w:val="22"/>
                  </w:rPr>
                </w:pPr>
                <w:r w:rsidRPr="00052814">
                  <w:rPr>
                    <w:b/>
                    <w:sz w:val="22"/>
                    <w:szCs w:val="22"/>
                  </w:rPr>
                  <w:t>Alla</w:t>
                </w:r>
              </w:p>
              <w:p w:rsidR="0021279B" w:rsidRPr="00052814" w:rsidRDefault="0021279B" w:rsidP="0038176F">
                <w:pPr>
                  <w:jc w:val="center"/>
                  <w:rPr>
                    <w:b/>
                    <w:sz w:val="22"/>
                    <w:szCs w:val="22"/>
                  </w:rPr>
                </w:pPr>
                <w:r w:rsidRPr="00052814">
                  <w:rPr>
                    <w:b/>
                    <w:sz w:val="22"/>
                    <w:szCs w:val="22"/>
                  </w:rPr>
                  <w:t>Regione Autonoma Valle d’Aosta</w:t>
                </w:r>
              </w:p>
              <w:p w:rsidR="0021279B" w:rsidRPr="00E543E8" w:rsidRDefault="0021279B" w:rsidP="001475FB">
                <w:pPr>
                  <w:jc w:val="center"/>
                  <w:rPr>
                    <w:b/>
                    <w:sz w:val="22"/>
                    <w:szCs w:val="22"/>
                  </w:rPr>
                </w:pPr>
                <w:r w:rsidRPr="00E543E8">
                  <w:rPr>
                    <w:b/>
                    <w:sz w:val="22"/>
                    <w:szCs w:val="22"/>
                  </w:rPr>
                  <w:t xml:space="preserve">Assessorato Opere Pubbliche, </w:t>
                </w:r>
                <w:r w:rsidR="001475FB">
                  <w:rPr>
                    <w:b/>
                    <w:sz w:val="22"/>
                    <w:szCs w:val="22"/>
                  </w:rPr>
                  <w:t>Territorio ed</w:t>
                </w:r>
                <w:r w:rsidRPr="00E543E8">
                  <w:rPr>
                    <w:b/>
                    <w:sz w:val="22"/>
                    <w:szCs w:val="22"/>
                  </w:rPr>
                  <w:t xml:space="preserve"> Edilizia Residenziale Pubblica</w:t>
                </w:r>
              </w:p>
              <w:p w:rsidR="0021279B" w:rsidRPr="00E543E8" w:rsidRDefault="0021279B" w:rsidP="0038176F">
                <w:pPr>
                  <w:jc w:val="center"/>
                  <w:rPr>
                    <w:b/>
                    <w:sz w:val="22"/>
                    <w:szCs w:val="22"/>
                  </w:rPr>
                </w:pPr>
                <w:r w:rsidRPr="00E543E8">
                  <w:rPr>
                    <w:b/>
                    <w:sz w:val="22"/>
                    <w:szCs w:val="22"/>
                  </w:rPr>
                  <w:t xml:space="preserve">Dipartimento </w:t>
                </w:r>
                <w:r w:rsidR="001475FB">
                  <w:rPr>
                    <w:b/>
                    <w:sz w:val="22"/>
                    <w:szCs w:val="22"/>
                  </w:rPr>
                  <w:t>Infrastrutture, viabilità ed edilizia residenziale pubblica</w:t>
                </w:r>
              </w:p>
              <w:p w:rsidR="0021279B" w:rsidRPr="00E543E8" w:rsidRDefault="001475FB" w:rsidP="0038176F">
                <w:pPr>
                  <w:jc w:val="center"/>
                  <w:rPr>
                    <w:b/>
                    <w:sz w:val="22"/>
                    <w:szCs w:val="22"/>
                  </w:rPr>
                </w:pPr>
                <w:r>
                  <w:rPr>
                    <w:b/>
                    <w:sz w:val="22"/>
                    <w:szCs w:val="22"/>
                  </w:rPr>
                  <w:t>Edilizia sedi istituzionali e sismica</w:t>
                </w:r>
              </w:p>
              <w:p w:rsidR="0021279B" w:rsidRPr="00E543E8" w:rsidRDefault="0021279B" w:rsidP="0038176F">
                <w:pPr>
                  <w:jc w:val="center"/>
                  <w:rPr>
                    <w:b/>
                    <w:sz w:val="22"/>
                    <w:szCs w:val="22"/>
                  </w:rPr>
                </w:pPr>
                <w:r w:rsidRPr="00E543E8">
                  <w:rPr>
                    <w:b/>
                    <w:sz w:val="22"/>
                    <w:szCs w:val="22"/>
                  </w:rPr>
                  <w:t>Via Promis, 2/a</w:t>
                </w:r>
                <w:r w:rsidR="001475FB">
                  <w:rPr>
                    <w:b/>
                    <w:sz w:val="22"/>
                    <w:szCs w:val="22"/>
                  </w:rPr>
                  <w:t xml:space="preserve"> </w:t>
                </w:r>
                <w:r w:rsidRPr="00E543E8">
                  <w:rPr>
                    <w:b/>
                    <w:sz w:val="22"/>
                    <w:szCs w:val="22"/>
                  </w:rPr>
                  <w:t>11100 AOSTA</w:t>
                </w:r>
              </w:p>
            </w:txbxContent>
          </v:textbox>
          <w10:wrap anchorx="margin"/>
        </v:shape>
      </w:pict>
    </w:r>
    <w:r>
      <w:rPr>
        <w:noProof/>
        <w:color w:val="000000"/>
        <w:lang w:eastAsia="it-IT"/>
      </w:rPr>
      <w:pict>
        <v:shapetype id="_x0000_t32" coordsize="21600,21600" o:spt="32" o:oned="t" path="m,l21600,21600e" filled="f">
          <v:path arrowok="t" fillok="f" o:connecttype="none"/>
          <o:lock v:ext="edit" shapetype="t"/>
        </v:shapetype>
        <v:shape id="AutoShape 6" o:spid="_x0000_s4100" type="#_x0000_t32" style="position:absolute;left:0;text-align:left;margin-left:-63.3pt;margin-top:198.45pt;width:553.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2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L4xmMKyCqUlsbGqRH9WqeNf3ukNJVR1TLY/DbyUBuFjKSdynh4gwU2Q1fNIMYAvhx&#10;VsfG9gESpoCOUZLTTRJ+9IjCx4d0ssi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"/>
      </w:pict>
    </w:r>
    <w:r>
      <w:rPr>
        <w:noProof/>
        <w:color w:val="000000"/>
        <w:lang w:eastAsia="it-IT"/>
      </w:rPr>
      <w:pict>
        <v:shape id="Text Box 5" o:spid="_x0000_s4099" type="#_x0000_t202" style="position:absolute;left:0;text-align:left;margin-left:-63.3pt;margin-top:157.55pt;width:553.5pt;height: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">
          <v:textbox>
            <w:txbxContent>
              <w:p w:rsidR="0021279B" w:rsidRPr="00D36B21" w:rsidRDefault="0021279B" w:rsidP="00D36B21">
                <w:pPr>
                  <w:jc w:val="center"/>
                  <w:rPr>
                    <w:b/>
                  </w:rPr>
                </w:pPr>
                <w:r w:rsidRPr="00D36B21">
                  <w:rPr>
                    <w:b/>
                  </w:rPr>
                  <w:t>Richiesta di accesso agli atti (progetti depositati ai sensi del D.P.R. 380/2001 e l.r. 23/2012) ai sensi della legge regionale n. 19/2007 e del Regolamento regionale n. 2/2008</w:t>
                </w:r>
              </w:p>
            </w:txbxContent>
          </v:textbox>
        </v:shape>
      </w:pict>
    </w:r>
    <w:r>
      <w:rPr>
        <w:noProof/>
        <w:color w:val="000000"/>
        <w:lang w:eastAsia="it-IT"/>
      </w:rPr>
      <w:pict>
        <v:shape id="AutoShape 4" o:spid="_x0000_s4098" type="#_x0000_t32" style="position:absolute;left:0;text-align:left;margin-left:-63.3pt;margin-top:152.3pt;width:553.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0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4/pZJFP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"/>
      </w:pict>
    </w:r>
    <w:r>
      <w:rPr>
        <w:noProof/>
        <w:color w:val="000000"/>
        <w:lang w:eastAsia="it-IT"/>
      </w:rPr>
      <w:pict>
        <v:shape id="Text Box 2" o:spid="_x0000_s4097" type="#_x0000_t202" style="position:absolute;left:0;text-align:left;margin-left:322.95pt;margin-top:16.8pt;width:167.25pt;height:123.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">
          <v:textbox>
            <w:txbxContent>
              <w:p w:rsidR="0021279B" w:rsidRDefault="0021279B" w:rsidP="00651E78">
                <w:pPr>
                  <w:jc w:val="center"/>
                </w:pPr>
                <w:r>
                  <w:t>Protocollo</w:t>
                </w:r>
              </w:p>
            </w:txbxContent>
          </v:textbox>
        </v:shape>
      </w:pict>
    </w:r>
    <w:r w:rsidR="00F0475A">
      <w:rPr>
        <w:noProof/>
        <w:color w:val="000000"/>
        <w:lang w:eastAsia="it-IT"/>
      </w:rPr>
      <w:drawing>
        <wp:inline distT="0" distB="0" distL="0" distR="0">
          <wp:extent cx="1323975" cy="1704340"/>
          <wp:effectExtent l="0" t="0" r="9525" b="0"/>
          <wp:docPr id="1" name="Immagine 1" descr="VDA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A Ver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70434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9B" w:rsidRDefault="0021279B" w:rsidP="00651E78">
    <w:pPr>
      <w:pStyle w:val="Intestazione"/>
      <w:ind w:left="-1276"/>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1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800"/>
        </w:tabs>
        <w:ind w:left="1800" w:hanging="360"/>
      </w:pPr>
      <w:rPr>
        <w:rFonts w:ascii="Wingdings" w:hAnsi="Wingdings"/>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74EB22F9"/>
    <w:multiLevelType w:val="hybridMultilevel"/>
    <w:tmpl w:val="D8E2D0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ocumentProtection w:edit="forms" w:enforcement="1" w:cryptProviderType="rsaFull" w:cryptAlgorithmClass="hash" w:cryptAlgorithmType="typeAny" w:cryptAlgorithmSid="4" w:cryptSpinCount="100000" w:hash="nnTznXwYnG5MSgAOXmdbDPUViVY=" w:salt="ERXrR3e9xLB/VIOf2WlwQw=="/>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rules v:ext="edit">
        <o:r id="V:Rule1" type="connector" idref="#AutoShape 6"/>
        <o:r id="V:Rule2" type="connector" idref="#AutoShape 4"/>
      </o:rules>
    </o:shapelayout>
  </w:hdrShapeDefaults>
  <w:footnotePr>
    <w:pos w:val="beneathText"/>
    <w:footnote w:id="-1"/>
    <w:footnote w:id="0"/>
  </w:footnotePr>
  <w:endnotePr>
    <w:endnote w:id="-1"/>
    <w:endnote w:id="0"/>
  </w:endnotePr>
  <w:compat/>
  <w:rsids>
    <w:rsidRoot w:val="00F67F53"/>
    <w:rsid w:val="00052814"/>
    <w:rsid w:val="00084B24"/>
    <w:rsid w:val="00087810"/>
    <w:rsid w:val="00091329"/>
    <w:rsid w:val="000C0DDF"/>
    <w:rsid w:val="000F2533"/>
    <w:rsid w:val="001475FB"/>
    <w:rsid w:val="001C1B26"/>
    <w:rsid w:val="001F42CA"/>
    <w:rsid w:val="0021279B"/>
    <w:rsid w:val="002223C9"/>
    <w:rsid w:val="00234701"/>
    <w:rsid w:val="0026205B"/>
    <w:rsid w:val="00286B8C"/>
    <w:rsid w:val="002F4384"/>
    <w:rsid w:val="00311FCE"/>
    <w:rsid w:val="0031243C"/>
    <w:rsid w:val="0035659D"/>
    <w:rsid w:val="00357057"/>
    <w:rsid w:val="003746D0"/>
    <w:rsid w:val="0038176F"/>
    <w:rsid w:val="003823DA"/>
    <w:rsid w:val="003A014A"/>
    <w:rsid w:val="003A27E1"/>
    <w:rsid w:val="003C0DAB"/>
    <w:rsid w:val="003E0CB0"/>
    <w:rsid w:val="00425D07"/>
    <w:rsid w:val="00426E41"/>
    <w:rsid w:val="004715E8"/>
    <w:rsid w:val="00472EB7"/>
    <w:rsid w:val="004B3246"/>
    <w:rsid w:val="004B4D33"/>
    <w:rsid w:val="004C2D12"/>
    <w:rsid w:val="004E5C87"/>
    <w:rsid w:val="00546FC6"/>
    <w:rsid w:val="00565F25"/>
    <w:rsid w:val="00581FC1"/>
    <w:rsid w:val="005D15DF"/>
    <w:rsid w:val="006076EE"/>
    <w:rsid w:val="00612F2B"/>
    <w:rsid w:val="00633C36"/>
    <w:rsid w:val="00651E78"/>
    <w:rsid w:val="00653414"/>
    <w:rsid w:val="006542E1"/>
    <w:rsid w:val="00667A47"/>
    <w:rsid w:val="006803FE"/>
    <w:rsid w:val="006D5644"/>
    <w:rsid w:val="006E59E0"/>
    <w:rsid w:val="006F01AE"/>
    <w:rsid w:val="007169E7"/>
    <w:rsid w:val="00747C03"/>
    <w:rsid w:val="00750F9C"/>
    <w:rsid w:val="0075752A"/>
    <w:rsid w:val="0078786A"/>
    <w:rsid w:val="007B5ECE"/>
    <w:rsid w:val="007D54FB"/>
    <w:rsid w:val="007D7B94"/>
    <w:rsid w:val="007E6820"/>
    <w:rsid w:val="007F44E9"/>
    <w:rsid w:val="00810F2A"/>
    <w:rsid w:val="00815C18"/>
    <w:rsid w:val="008841EF"/>
    <w:rsid w:val="008A59F3"/>
    <w:rsid w:val="00930388"/>
    <w:rsid w:val="009306D6"/>
    <w:rsid w:val="00975AF7"/>
    <w:rsid w:val="00A07845"/>
    <w:rsid w:val="00A56D2B"/>
    <w:rsid w:val="00A729FF"/>
    <w:rsid w:val="00AC69F6"/>
    <w:rsid w:val="00AD218A"/>
    <w:rsid w:val="00AE5DAE"/>
    <w:rsid w:val="00AF1B79"/>
    <w:rsid w:val="00B022DD"/>
    <w:rsid w:val="00B32289"/>
    <w:rsid w:val="00B342CE"/>
    <w:rsid w:val="00BA49BD"/>
    <w:rsid w:val="00BC086A"/>
    <w:rsid w:val="00BC5E8A"/>
    <w:rsid w:val="00CA1CCB"/>
    <w:rsid w:val="00CD0A36"/>
    <w:rsid w:val="00D074B5"/>
    <w:rsid w:val="00D16CF3"/>
    <w:rsid w:val="00D277B8"/>
    <w:rsid w:val="00D36B21"/>
    <w:rsid w:val="00D9502B"/>
    <w:rsid w:val="00DA113A"/>
    <w:rsid w:val="00E409D6"/>
    <w:rsid w:val="00E50185"/>
    <w:rsid w:val="00E543E8"/>
    <w:rsid w:val="00ED082C"/>
    <w:rsid w:val="00EF3594"/>
    <w:rsid w:val="00F039C7"/>
    <w:rsid w:val="00F0475A"/>
    <w:rsid w:val="00F31A6C"/>
    <w:rsid w:val="00F31D6C"/>
    <w:rsid w:val="00F67F53"/>
    <w:rsid w:val="00F82D1A"/>
    <w:rsid w:val="00F841AD"/>
    <w:rsid w:val="00FA17C1"/>
    <w:rsid w:val="00FC1C90"/>
    <w:rsid w:val="00FE2A05"/>
    <w:rsid w:val="00FF306C"/>
    <w:rsid w:val="00FF58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F4384"/>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F4384"/>
    <w:rPr>
      <w:rFonts w:ascii="Symbol" w:hAnsi="Symbol"/>
    </w:rPr>
  </w:style>
  <w:style w:type="character" w:customStyle="1" w:styleId="WW8Num2z0">
    <w:name w:val="WW8Num2z0"/>
    <w:rsid w:val="002F4384"/>
    <w:rPr>
      <w:rFonts w:ascii="Symbol" w:hAnsi="Symbol"/>
    </w:rPr>
  </w:style>
  <w:style w:type="character" w:customStyle="1" w:styleId="Absatz-Standardschriftart">
    <w:name w:val="Absatz-Standardschriftart"/>
    <w:rsid w:val="002F4384"/>
  </w:style>
  <w:style w:type="character" w:customStyle="1" w:styleId="WW-Absatz-Standardschriftart">
    <w:name w:val="WW-Absatz-Standardschriftart"/>
    <w:rsid w:val="002F4384"/>
  </w:style>
  <w:style w:type="character" w:customStyle="1" w:styleId="WW8Num3z0">
    <w:name w:val="WW8Num3z0"/>
    <w:rsid w:val="002F4384"/>
    <w:rPr>
      <w:rFonts w:ascii="Symbol" w:hAnsi="Symbol"/>
    </w:rPr>
  </w:style>
  <w:style w:type="character" w:customStyle="1" w:styleId="WW8Num3z1">
    <w:name w:val="WW8Num3z1"/>
    <w:rsid w:val="002F4384"/>
    <w:rPr>
      <w:rFonts w:ascii="Courier New" w:hAnsi="Courier New" w:cs="Courier New"/>
    </w:rPr>
  </w:style>
  <w:style w:type="character" w:customStyle="1" w:styleId="WW8Num3z2">
    <w:name w:val="WW8Num3z2"/>
    <w:rsid w:val="002F4384"/>
    <w:rPr>
      <w:rFonts w:ascii="Wingdings" w:hAnsi="Wingdings"/>
    </w:rPr>
  </w:style>
  <w:style w:type="character" w:customStyle="1" w:styleId="WW8Num4z0">
    <w:name w:val="WW8Num4z0"/>
    <w:rsid w:val="002F4384"/>
    <w:rPr>
      <w:rFonts w:ascii="Wingdings" w:hAnsi="Wingdings"/>
    </w:rPr>
  </w:style>
  <w:style w:type="character" w:customStyle="1" w:styleId="WW8Num4z1">
    <w:name w:val="WW8Num4z1"/>
    <w:rsid w:val="002F4384"/>
    <w:rPr>
      <w:rFonts w:ascii="Courier New" w:hAnsi="Courier New" w:cs="Courier New"/>
    </w:rPr>
  </w:style>
  <w:style w:type="character" w:customStyle="1" w:styleId="WW8Num4z3">
    <w:name w:val="WW8Num4z3"/>
    <w:rsid w:val="002F4384"/>
    <w:rPr>
      <w:rFonts w:ascii="Symbol" w:hAnsi="Symbol"/>
    </w:rPr>
  </w:style>
  <w:style w:type="character" w:customStyle="1" w:styleId="WW8Num5z0">
    <w:name w:val="WW8Num5z0"/>
    <w:rsid w:val="002F4384"/>
    <w:rPr>
      <w:rFonts w:ascii="Wingdings" w:hAnsi="Wingdings"/>
    </w:rPr>
  </w:style>
  <w:style w:type="character" w:customStyle="1" w:styleId="WW8Num5z1">
    <w:name w:val="WW8Num5z1"/>
    <w:rsid w:val="002F4384"/>
    <w:rPr>
      <w:rFonts w:ascii="Courier New" w:hAnsi="Courier New" w:cs="Courier New"/>
    </w:rPr>
  </w:style>
  <w:style w:type="character" w:customStyle="1" w:styleId="WW8Num5z3">
    <w:name w:val="WW8Num5z3"/>
    <w:rsid w:val="002F4384"/>
    <w:rPr>
      <w:rFonts w:ascii="Symbol" w:hAnsi="Symbol"/>
    </w:rPr>
  </w:style>
  <w:style w:type="character" w:customStyle="1" w:styleId="WW8Num6z1">
    <w:name w:val="WW8Num6z1"/>
    <w:rsid w:val="002F4384"/>
    <w:rPr>
      <w:rFonts w:ascii="Courier New" w:hAnsi="Courier New" w:cs="Courier New"/>
    </w:rPr>
  </w:style>
  <w:style w:type="character" w:customStyle="1" w:styleId="WW8Num6z2">
    <w:name w:val="WW8Num6z2"/>
    <w:rsid w:val="002F4384"/>
    <w:rPr>
      <w:rFonts w:ascii="Wingdings" w:hAnsi="Wingdings"/>
    </w:rPr>
  </w:style>
  <w:style w:type="character" w:customStyle="1" w:styleId="WW8Num6z3">
    <w:name w:val="WW8Num6z3"/>
    <w:rsid w:val="002F4384"/>
    <w:rPr>
      <w:rFonts w:ascii="Symbol" w:hAnsi="Symbol"/>
    </w:rPr>
  </w:style>
  <w:style w:type="character" w:customStyle="1" w:styleId="Carpredefinitoparagrafo1">
    <w:name w:val="Car. predefinito paragrafo1"/>
    <w:rsid w:val="002F4384"/>
  </w:style>
  <w:style w:type="character" w:styleId="Numeropagina">
    <w:name w:val="page number"/>
    <w:basedOn w:val="Carpredefinitoparagrafo1"/>
    <w:rsid w:val="002F4384"/>
  </w:style>
  <w:style w:type="character" w:styleId="Collegamentoipertestuale">
    <w:name w:val="Hyperlink"/>
    <w:rsid w:val="002F4384"/>
    <w:rPr>
      <w:color w:val="0000FF"/>
      <w:u w:val="single"/>
    </w:rPr>
  </w:style>
  <w:style w:type="paragraph" w:customStyle="1" w:styleId="Intestazione1">
    <w:name w:val="Intestazione1"/>
    <w:basedOn w:val="Normale"/>
    <w:next w:val="Corpodeltesto"/>
    <w:rsid w:val="002F4384"/>
    <w:pPr>
      <w:keepNext/>
      <w:spacing w:before="240" w:after="120"/>
    </w:pPr>
    <w:rPr>
      <w:rFonts w:ascii="Arial" w:eastAsia="Lucida Sans Unicode" w:hAnsi="Arial" w:cs="Tahoma"/>
      <w:sz w:val="28"/>
      <w:szCs w:val="28"/>
    </w:rPr>
  </w:style>
  <w:style w:type="paragraph" w:styleId="Corpodeltesto">
    <w:name w:val="Body Text"/>
    <w:basedOn w:val="Normale"/>
    <w:rsid w:val="002F4384"/>
    <w:pPr>
      <w:spacing w:after="120"/>
    </w:pPr>
  </w:style>
  <w:style w:type="paragraph" w:styleId="Elenco">
    <w:name w:val="List"/>
    <w:basedOn w:val="Corpodeltesto"/>
    <w:rsid w:val="002F4384"/>
    <w:rPr>
      <w:rFonts w:cs="Tahoma"/>
    </w:rPr>
  </w:style>
  <w:style w:type="paragraph" w:customStyle="1" w:styleId="Didascalia1">
    <w:name w:val="Didascalia1"/>
    <w:basedOn w:val="Normale"/>
    <w:rsid w:val="002F4384"/>
    <w:pPr>
      <w:suppressLineNumbers/>
      <w:spacing w:before="120" w:after="120"/>
    </w:pPr>
    <w:rPr>
      <w:rFonts w:cs="Tahoma"/>
      <w:i/>
      <w:iCs/>
    </w:rPr>
  </w:style>
  <w:style w:type="paragraph" w:customStyle="1" w:styleId="Indice">
    <w:name w:val="Indice"/>
    <w:basedOn w:val="Normale"/>
    <w:rsid w:val="002F4384"/>
    <w:pPr>
      <w:suppressLineNumbers/>
    </w:pPr>
    <w:rPr>
      <w:rFonts w:cs="Tahoma"/>
    </w:rPr>
  </w:style>
  <w:style w:type="paragraph" w:styleId="Intestazione">
    <w:name w:val="header"/>
    <w:basedOn w:val="Normale"/>
    <w:rsid w:val="002F4384"/>
    <w:pPr>
      <w:tabs>
        <w:tab w:val="center" w:pos="4819"/>
        <w:tab w:val="right" w:pos="9638"/>
      </w:tabs>
    </w:pPr>
  </w:style>
  <w:style w:type="paragraph" w:styleId="Pidipagina">
    <w:name w:val="footer"/>
    <w:basedOn w:val="Normale"/>
    <w:rsid w:val="002F4384"/>
    <w:pPr>
      <w:tabs>
        <w:tab w:val="center" w:pos="4819"/>
        <w:tab w:val="right" w:pos="9638"/>
      </w:tabs>
    </w:pPr>
  </w:style>
  <w:style w:type="paragraph" w:styleId="PreformattatoHTML">
    <w:name w:val="HTML Preformatted"/>
    <w:basedOn w:val="Normale"/>
    <w:rsid w:val="002F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rsid w:val="002F4384"/>
    <w:rPr>
      <w:rFonts w:ascii="Tahoma" w:hAnsi="Tahoma" w:cs="Tahoma"/>
      <w:sz w:val="16"/>
      <w:szCs w:val="16"/>
    </w:rPr>
  </w:style>
  <w:style w:type="paragraph" w:styleId="Paragrafoelenco">
    <w:name w:val="List Paragraph"/>
    <w:basedOn w:val="Normale"/>
    <w:qFormat/>
    <w:rsid w:val="002F4384"/>
    <w:pPr>
      <w:ind w:left="708"/>
    </w:pPr>
  </w:style>
  <w:style w:type="paragraph" w:customStyle="1" w:styleId="Indirizzo">
    <w:name w:val="Indirizzo"/>
    <w:basedOn w:val="Normale"/>
    <w:rsid w:val="002F4384"/>
    <w:pPr>
      <w:tabs>
        <w:tab w:val="left" w:pos="3686"/>
      </w:tabs>
    </w:pPr>
    <w:rPr>
      <w:caps/>
      <w:szCs w:val="20"/>
    </w:rPr>
  </w:style>
  <w:style w:type="paragraph" w:customStyle="1" w:styleId="Contenutotabella">
    <w:name w:val="Contenuto tabella"/>
    <w:basedOn w:val="Normale"/>
    <w:rsid w:val="002F4384"/>
    <w:pPr>
      <w:suppressLineNumbers/>
    </w:pPr>
  </w:style>
  <w:style w:type="paragraph" w:customStyle="1" w:styleId="Intestazionetabella">
    <w:name w:val="Intestazione tabella"/>
    <w:basedOn w:val="Contenutotabella"/>
    <w:rsid w:val="002F4384"/>
    <w:pPr>
      <w:jc w:val="center"/>
    </w:pPr>
    <w:rPr>
      <w:b/>
      <w:bCs/>
    </w:rPr>
  </w:style>
  <w:style w:type="paragraph" w:styleId="Testonotaapidipagina">
    <w:name w:val="footnote text"/>
    <w:basedOn w:val="Normale"/>
    <w:link w:val="TestonotaapidipaginaCarattere"/>
    <w:rsid w:val="00D36B21"/>
    <w:rPr>
      <w:sz w:val="20"/>
      <w:szCs w:val="20"/>
    </w:rPr>
  </w:style>
  <w:style w:type="character" w:customStyle="1" w:styleId="TestonotaapidipaginaCarattere">
    <w:name w:val="Testo nota a piè di pagina Carattere"/>
    <w:link w:val="Testonotaapidipagina"/>
    <w:rsid w:val="00D36B21"/>
    <w:rPr>
      <w:lang w:eastAsia="ar-SA"/>
    </w:rPr>
  </w:style>
  <w:style w:type="character" w:styleId="Rimandonotaapidipagina">
    <w:name w:val="footnote reference"/>
    <w:rsid w:val="00D36B21"/>
    <w:rPr>
      <w:vertAlign w:val="superscript"/>
    </w:rPr>
  </w:style>
  <w:style w:type="paragraph" w:styleId="Testonotadichiusura">
    <w:name w:val="endnote text"/>
    <w:basedOn w:val="Normale"/>
    <w:link w:val="TestonotadichiusuraCarattere"/>
    <w:rsid w:val="006F01AE"/>
    <w:rPr>
      <w:sz w:val="20"/>
      <w:szCs w:val="20"/>
    </w:rPr>
  </w:style>
  <w:style w:type="character" w:customStyle="1" w:styleId="TestonotadichiusuraCarattere">
    <w:name w:val="Testo nota di chiusura Carattere"/>
    <w:link w:val="Testonotadichiusura"/>
    <w:rsid w:val="006F01AE"/>
    <w:rPr>
      <w:lang w:eastAsia="ar-SA"/>
    </w:rPr>
  </w:style>
  <w:style w:type="character" w:styleId="Rimandonotadichiusura">
    <w:name w:val="endnote reference"/>
    <w:rsid w:val="006F01AE"/>
    <w:rPr>
      <w:vertAlign w:val="superscript"/>
    </w:rPr>
  </w:style>
  <w:style w:type="paragraph" w:styleId="Corpodeltesto3">
    <w:name w:val="Body Text 3"/>
    <w:basedOn w:val="Normale"/>
    <w:link w:val="Corpodeltesto3Carattere"/>
    <w:rsid w:val="00311FCE"/>
    <w:pPr>
      <w:spacing w:after="120"/>
    </w:pPr>
    <w:rPr>
      <w:sz w:val="16"/>
      <w:szCs w:val="16"/>
    </w:rPr>
  </w:style>
  <w:style w:type="character" w:customStyle="1" w:styleId="Corpodeltesto3Carattere">
    <w:name w:val="Corpo del testo 3 Carattere"/>
    <w:link w:val="Corpodeltesto3"/>
    <w:rsid w:val="00311FCE"/>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8500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ivacy@regione.v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pec.regione.vd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Desktop\Modello%20richiesta%20accesso%20atti%20dal%201%20aprile%202014%20-%2019-02-202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richiesta accesso atti dal 1 aprile 2014 - 19-02-2021</Template>
  <TotalTime>1</TotalTime>
  <Pages>2</Pages>
  <Words>766</Words>
  <Characters>4370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Modello carta intestata</vt:lpstr>
    </vt:vector>
  </TitlesOfParts>
  <Company>Regione Autonoma Valle d'Aosta</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dc:title>
  <dc:creator>elisa</dc:creator>
  <dc:description>rev. 2 (codice fiscale)</dc:description>
  <cp:lastModifiedBy>elisa</cp:lastModifiedBy>
  <cp:revision>1</cp:revision>
  <cp:lastPrinted>2014-03-10T11:43:00Z</cp:lastPrinted>
  <dcterms:created xsi:type="dcterms:W3CDTF">2021-02-19T08:47:00Z</dcterms:created>
  <dcterms:modified xsi:type="dcterms:W3CDTF">2021-02-19T08:48:00Z</dcterms:modified>
</cp:coreProperties>
</file>