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E50" w:rsidRPr="00EA3D06" w:rsidRDefault="00601E50" w:rsidP="00EA3D06">
      <w:pPr>
        <w:pStyle w:val="Titolo1"/>
        <w:kinsoku w:val="0"/>
        <w:overflowPunct w:val="0"/>
        <w:spacing w:before="69" w:line="276" w:lineRule="auto"/>
        <w:rPr>
          <w:b w:val="0"/>
          <w:bCs w:val="0"/>
          <w:sz w:val="22"/>
          <w:szCs w:val="22"/>
        </w:rPr>
      </w:pPr>
      <w:bookmarkStart w:id="0" w:name="_GoBack"/>
      <w:bookmarkEnd w:id="0"/>
      <w:r w:rsidRPr="00EA3D06">
        <w:rPr>
          <w:b w:val="0"/>
          <w:spacing w:val="-1"/>
          <w:sz w:val="22"/>
          <w:szCs w:val="22"/>
        </w:rPr>
        <w:t>A</w:t>
      </w:r>
      <w:r w:rsidRPr="00EA3D06">
        <w:rPr>
          <w:b w:val="0"/>
          <w:sz w:val="22"/>
          <w:szCs w:val="22"/>
        </w:rPr>
        <w:t>l</w:t>
      </w:r>
      <w:r w:rsidRPr="00EA3D06">
        <w:rPr>
          <w:b w:val="0"/>
          <w:spacing w:val="-10"/>
          <w:sz w:val="22"/>
          <w:szCs w:val="22"/>
        </w:rPr>
        <w:t xml:space="preserve"> </w:t>
      </w:r>
      <w:r w:rsidRPr="00EA3D06">
        <w:rPr>
          <w:b w:val="0"/>
          <w:spacing w:val="-1"/>
          <w:sz w:val="22"/>
          <w:szCs w:val="22"/>
        </w:rPr>
        <w:t>C</w:t>
      </w:r>
      <w:r w:rsidRPr="00EA3D06">
        <w:rPr>
          <w:b w:val="0"/>
          <w:spacing w:val="2"/>
          <w:sz w:val="22"/>
          <w:szCs w:val="22"/>
        </w:rPr>
        <w:t>o</w:t>
      </w:r>
      <w:r w:rsidRPr="00EA3D06">
        <w:rPr>
          <w:b w:val="0"/>
          <w:spacing w:val="-3"/>
          <w:sz w:val="22"/>
          <w:szCs w:val="22"/>
        </w:rPr>
        <w:t>m</w:t>
      </w:r>
      <w:r w:rsidRPr="00EA3D06">
        <w:rPr>
          <w:b w:val="0"/>
          <w:sz w:val="22"/>
          <w:szCs w:val="22"/>
        </w:rPr>
        <w:t>a</w:t>
      </w:r>
      <w:r w:rsidRPr="00EA3D06">
        <w:rPr>
          <w:b w:val="0"/>
          <w:spacing w:val="1"/>
          <w:sz w:val="22"/>
          <w:szCs w:val="22"/>
        </w:rPr>
        <w:t>nd</w:t>
      </w:r>
      <w:r w:rsidRPr="00EA3D06">
        <w:rPr>
          <w:b w:val="0"/>
          <w:sz w:val="22"/>
          <w:szCs w:val="22"/>
        </w:rPr>
        <w:t>a</w:t>
      </w:r>
      <w:r w:rsidRPr="00EA3D06">
        <w:rPr>
          <w:b w:val="0"/>
          <w:spacing w:val="1"/>
          <w:sz w:val="22"/>
          <w:szCs w:val="22"/>
        </w:rPr>
        <w:t>n</w:t>
      </w:r>
      <w:r w:rsidRPr="00EA3D06">
        <w:rPr>
          <w:b w:val="0"/>
          <w:spacing w:val="-1"/>
          <w:sz w:val="22"/>
          <w:szCs w:val="22"/>
        </w:rPr>
        <w:t>t</w:t>
      </w:r>
      <w:r w:rsidRPr="00EA3D06">
        <w:rPr>
          <w:b w:val="0"/>
          <w:sz w:val="22"/>
          <w:szCs w:val="22"/>
        </w:rPr>
        <w:t>e</w:t>
      </w:r>
      <w:r w:rsidRPr="00EA3D06">
        <w:rPr>
          <w:b w:val="0"/>
          <w:spacing w:val="-10"/>
          <w:sz w:val="22"/>
          <w:szCs w:val="22"/>
        </w:rPr>
        <w:t xml:space="preserve"> </w:t>
      </w:r>
      <w:r w:rsidRPr="00EA3D06">
        <w:rPr>
          <w:b w:val="0"/>
          <w:spacing w:val="1"/>
          <w:sz w:val="22"/>
          <w:szCs w:val="22"/>
        </w:rPr>
        <w:t>d</w:t>
      </w:r>
      <w:r w:rsidRPr="00EA3D06">
        <w:rPr>
          <w:b w:val="0"/>
          <w:spacing w:val="-1"/>
          <w:sz w:val="22"/>
          <w:szCs w:val="22"/>
        </w:rPr>
        <w:t>e</w:t>
      </w:r>
      <w:r w:rsidRPr="00EA3D06">
        <w:rPr>
          <w:b w:val="0"/>
          <w:sz w:val="22"/>
          <w:szCs w:val="22"/>
        </w:rPr>
        <w:t>l</w:t>
      </w:r>
    </w:p>
    <w:p w:rsidR="00EA3D06" w:rsidRDefault="00601E50" w:rsidP="00EA3D06">
      <w:pPr>
        <w:kinsoku w:val="0"/>
        <w:overflowPunct w:val="0"/>
        <w:spacing w:line="276" w:lineRule="auto"/>
        <w:ind w:left="5642" w:right="476"/>
        <w:rPr>
          <w:bCs/>
          <w:sz w:val="22"/>
          <w:szCs w:val="22"/>
        </w:rPr>
      </w:pPr>
      <w:r w:rsidRPr="00EA3D06">
        <w:rPr>
          <w:bCs/>
          <w:spacing w:val="-1"/>
          <w:sz w:val="22"/>
          <w:szCs w:val="22"/>
        </w:rPr>
        <w:t>C</w:t>
      </w:r>
      <w:r w:rsidRPr="00EA3D06">
        <w:rPr>
          <w:bCs/>
          <w:sz w:val="22"/>
          <w:szCs w:val="22"/>
        </w:rPr>
        <w:t>o</w:t>
      </w:r>
      <w:r w:rsidRPr="00EA3D06">
        <w:rPr>
          <w:bCs/>
          <w:spacing w:val="-1"/>
          <w:sz w:val="22"/>
          <w:szCs w:val="22"/>
        </w:rPr>
        <w:t>r</w:t>
      </w:r>
      <w:r w:rsidRPr="00EA3D06">
        <w:rPr>
          <w:bCs/>
          <w:spacing w:val="1"/>
          <w:sz w:val="22"/>
          <w:szCs w:val="22"/>
        </w:rPr>
        <w:t>p</w:t>
      </w:r>
      <w:r w:rsidRPr="00EA3D06">
        <w:rPr>
          <w:bCs/>
          <w:sz w:val="22"/>
          <w:szCs w:val="22"/>
        </w:rPr>
        <w:t>o</w:t>
      </w:r>
      <w:r w:rsidRPr="00EA3D06">
        <w:rPr>
          <w:bCs/>
          <w:spacing w:val="-7"/>
          <w:sz w:val="22"/>
          <w:szCs w:val="22"/>
        </w:rPr>
        <w:t xml:space="preserve"> </w:t>
      </w:r>
      <w:r w:rsidRPr="00EA3D06">
        <w:rPr>
          <w:bCs/>
          <w:sz w:val="22"/>
          <w:szCs w:val="22"/>
        </w:rPr>
        <w:t>val</w:t>
      </w:r>
      <w:r w:rsidRPr="00EA3D06">
        <w:rPr>
          <w:bCs/>
          <w:spacing w:val="1"/>
          <w:sz w:val="22"/>
          <w:szCs w:val="22"/>
        </w:rPr>
        <w:t>d</w:t>
      </w:r>
      <w:r w:rsidRPr="00EA3D06">
        <w:rPr>
          <w:bCs/>
          <w:sz w:val="22"/>
          <w:szCs w:val="22"/>
        </w:rPr>
        <w:t>os</w:t>
      </w:r>
      <w:r w:rsidRPr="00EA3D06">
        <w:rPr>
          <w:bCs/>
          <w:spacing w:val="-1"/>
          <w:sz w:val="22"/>
          <w:szCs w:val="22"/>
        </w:rPr>
        <w:t>t</w:t>
      </w:r>
      <w:r w:rsidRPr="00EA3D06">
        <w:rPr>
          <w:bCs/>
          <w:sz w:val="22"/>
          <w:szCs w:val="22"/>
        </w:rPr>
        <w:t>a</w:t>
      </w:r>
      <w:r w:rsidRPr="00EA3D06">
        <w:rPr>
          <w:bCs/>
          <w:spacing w:val="1"/>
          <w:sz w:val="22"/>
          <w:szCs w:val="22"/>
        </w:rPr>
        <w:t>n</w:t>
      </w:r>
      <w:r w:rsidRPr="00EA3D06">
        <w:rPr>
          <w:bCs/>
          <w:sz w:val="22"/>
          <w:szCs w:val="22"/>
        </w:rPr>
        <w:t>o</w:t>
      </w:r>
      <w:r w:rsidRPr="00EA3D06">
        <w:rPr>
          <w:bCs/>
          <w:spacing w:val="-7"/>
          <w:sz w:val="22"/>
          <w:szCs w:val="22"/>
        </w:rPr>
        <w:t xml:space="preserve"> </w:t>
      </w:r>
      <w:r w:rsidRPr="00EA3D06">
        <w:rPr>
          <w:bCs/>
          <w:spacing w:val="1"/>
          <w:sz w:val="22"/>
          <w:szCs w:val="22"/>
        </w:rPr>
        <w:t>d</w:t>
      </w:r>
      <w:r w:rsidRPr="00EA3D06">
        <w:rPr>
          <w:bCs/>
          <w:spacing w:val="-1"/>
          <w:sz w:val="22"/>
          <w:szCs w:val="22"/>
        </w:rPr>
        <w:t>e</w:t>
      </w:r>
      <w:r w:rsidRPr="00EA3D06">
        <w:rPr>
          <w:bCs/>
          <w:sz w:val="22"/>
          <w:szCs w:val="22"/>
        </w:rPr>
        <w:t>i</w:t>
      </w:r>
      <w:r w:rsidRPr="00EA3D06">
        <w:rPr>
          <w:bCs/>
          <w:spacing w:val="-7"/>
          <w:sz w:val="22"/>
          <w:szCs w:val="22"/>
        </w:rPr>
        <w:t xml:space="preserve"> </w:t>
      </w:r>
      <w:r w:rsidRPr="00EA3D06">
        <w:rPr>
          <w:bCs/>
          <w:sz w:val="22"/>
          <w:szCs w:val="22"/>
        </w:rPr>
        <w:t>v</w:t>
      </w:r>
      <w:r w:rsidRPr="00EA3D06">
        <w:rPr>
          <w:bCs/>
          <w:spacing w:val="-2"/>
          <w:sz w:val="22"/>
          <w:szCs w:val="22"/>
        </w:rPr>
        <w:t>i</w:t>
      </w:r>
      <w:r w:rsidRPr="00EA3D06">
        <w:rPr>
          <w:bCs/>
          <w:sz w:val="22"/>
          <w:szCs w:val="22"/>
        </w:rPr>
        <w:t>gili</w:t>
      </w:r>
      <w:r w:rsidRPr="00EA3D06">
        <w:rPr>
          <w:bCs/>
          <w:spacing w:val="-7"/>
          <w:sz w:val="22"/>
          <w:szCs w:val="22"/>
        </w:rPr>
        <w:t xml:space="preserve"> </w:t>
      </w:r>
      <w:r w:rsidRPr="00EA3D06">
        <w:rPr>
          <w:bCs/>
          <w:spacing w:val="1"/>
          <w:sz w:val="22"/>
          <w:szCs w:val="22"/>
        </w:rPr>
        <w:t>d</w:t>
      </w:r>
      <w:r w:rsidRPr="00EA3D06">
        <w:rPr>
          <w:bCs/>
          <w:spacing w:val="-1"/>
          <w:sz w:val="22"/>
          <w:szCs w:val="22"/>
        </w:rPr>
        <w:t>e</w:t>
      </w:r>
      <w:r w:rsidRPr="00EA3D06">
        <w:rPr>
          <w:bCs/>
          <w:sz w:val="22"/>
          <w:szCs w:val="22"/>
        </w:rPr>
        <w:t>l</w:t>
      </w:r>
      <w:r w:rsidRPr="00EA3D06">
        <w:rPr>
          <w:bCs/>
          <w:spacing w:val="-9"/>
          <w:sz w:val="22"/>
          <w:szCs w:val="22"/>
        </w:rPr>
        <w:t xml:space="preserve"> </w:t>
      </w:r>
      <w:r w:rsidRPr="00EA3D06">
        <w:rPr>
          <w:bCs/>
          <w:spacing w:val="1"/>
          <w:sz w:val="22"/>
          <w:szCs w:val="22"/>
        </w:rPr>
        <w:t>fu</w:t>
      </w:r>
      <w:r w:rsidRPr="00EA3D06">
        <w:rPr>
          <w:bCs/>
          <w:sz w:val="22"/>
          <w:szCs w:val="22"/>
        </w:rPr>
        <w:t>o</w:t>
      </w:r>
      <w:r w:rsidRPr="00EA3D06">
        <w:rPr>
          <w:bCs/>
          <w:spacing w:val="-1"/>
          <w:sz w:val="22"/>
          <w:szCs w:val="22"/>
        </w:rPr>
        <w:t>c</w:t>
      </w:r>
      <w:r w:rsidRPr="00EA3D06">
        <w:rPr>
          <w:bCs/>
          <w:sz w:val="22"/>
          <w:szCs w:val="22"/>
        </w:rPr>
        <w:t>o</w:t>
      </w:r>
    </w:p>
    <w:p w:rsidR="00601E50" w:rsidRPr="00EA3D06" w:rsidRDefault="00601E50" w:rsidP="00EA3D06">
      <w:pPr>
        <w:kinsoku w:val="0"/>
        <w:overflowPunct w:val="0"/>
        <w:spacing w:line="276" w:lineRule="auto"/>
        <w:ind w:left="5642" w:right="476"/>
        <w:rPr>
          <w:sz w:val="22"/>
          <w:szCs w:val="22"/>
        </w:rPr>
      </w:pPr>
      <w:r w:rsidRPr="00EA3D06">
        <w:rPr>
          <w:bCs/>
          <w:spacing w:val="-1"/>
          <w:sz w:val="22"/>
          <w:szCs w:val="22"/>
        </w:rPr>
        <w:t>C</w:t>
      </w:r>
      <w:r w:rsidRPr="00EA3D06">
        <w:rPr>
          <w:bCs/>
          <w:sz w:val="22"/>
          <w:szCs w:val="22"/>
        </w:rPr>
        <w:t>.so</w:t>
      </w:r>
      <w:r w:rsidRPr="00EA3D06">
        <w:rPr>
          <w:bCs/>
          <w:spacing w:val="-8"/>
          <w:sz w:val="22"/>
          <w:szCs w:val="22"/>
        </w:rPr>
        <w:t xml:space="preserve"> </w:t>
      </w:r>
      <w:r w:rsidRPr="00EA3D06">
        <w:rPr>
          <w:bCs/>
          <w:sz w:val="22"/>
          <w:szCs w:val="22"/>
        </w:rPr>
        <w:t>Iv</w:t>
      </w:r>
      <w:r w:rsidRPr="00EA3D06">
        <w:rPr>
          <w:bCs/>
          <w:spacing w:val="-1"/>
          <w:sz w:val="22"/>
          <w:szCs w:val="22"/>
        </w:rPr>
        <w:t>re</w:t>
      </w:r>
      <w:r w:rsidRPr="00EA3D06">
        <w:rPr>
          <w:bCs/>
          <w:sz w:val="22"/>
          <w:szCs w:val="22"/>
        </w:rPr>
        <w:t>a,</w:t>
      </w:r>
      <w:r w:rsidRPr="00EA3D06">
        <w:rPr>
          <w:bCs/>
          <w:spacing w:val="-7"/>
          <w:sz w:val="22"/>
          <w:szCs w:val="22"/>
        </w:rPr>
        <w:t xml:space="preserve"> </w:t>
      </w:r>
      <w:r w:rsidRPr="00EA3D06">
        <w:rPr>
          <w:bCs/>
          <w:sz w:val="22"/>
          <w:szCs w:val="22"/>
        </w:rPr>
        <w:t>133</w:t>
      </w:r>
    </w:p>
    <w:p w:rsidR="00601E50" w:rsidRPr="00EA3D06" w:rsidRDefault="00601E50" w:rsidP="00EA3D06">
      <w:pPr>
        <w:kinsoku w:val="0"/>
        <w:overflowPunct w:val="0"/>
        <w:spacing w:before="4" w:line="276" w:lineRule="auto"/>
        <w:ind w:left="5642"/>
        <w:rPr>
          <w:sz w:val="22"/>
          <w:szCs w:val="22"/>
        </w:rPr>
      </w:pPr>
      <w:r w:rsidRPr="00EA3D06">
        <w:rPr>
          <w:bCs/>
          <w:sz w:val="22"/>
          <w:szCs w:val="22"/>
        </w:rPr>
        <w:t>11100</w:t>
      </w:r>
      <w:r w:rsidRPr="00EA3D06">
        <w:rPr>
          <w:bCs/>
          <w:spacing w:val="51"/>
          <w:sz w:val="22"/>
          <w:szCs w:val="22"/>
        </w:rPr>
        <w:t xml:space="preserve"> </w:t>
      </w:r>
      <w:r w:rsidRPr="00EA3D06">
        <w:rPr>
          <w:bCs/>
          <w:spacing w:val="-1"/>
          <w:sz w:val="22"/>
          <w:szCs w:val="22"/>
        </w:rPr>
        <w:t>A</w:t>
      </w:r>
      <w:r w:rsidRPr="00EA3D06">
        <w:rPr>
          <w:bCs/>
          <w:sz w:val="22"/>
          <w:szCs w:val="22"/>
        </w:rPr>
        <w:t>O</w:t>
      </w:r>
      <w:r w:rsidRPr="00EA3D06">
        <w:rPr>
          <w:bCs/>
          <w:spacing w:val="1"/>
          <w:sz w:val="22"/>
          <w:szCs w:val="22"/>
        </w:rPr>
        <w:t>S</w:t>
      </w:r>
      <w:r w:rsidRPr="00EA3D06">
        <w:rPr>
          <w:bCs/>
          <w:sz w:val="22"/>
          <w:szCs w:val="22"/>
        </w:rPr>
        <w:t>TA</w:t>
      </w:r>
      <w:r w:rsidRPr="00EA3D06">
        <w:rPr>
          <w:bCs/>
          <w:spacing w:val="50"/>
          <w:sz w:val="22"/>
          <w:szCs w:val="22"/>
        </w:rPr>
        <w:t xml:space="preserve"> </w:t>
      </w:r>
      <w:r w:rsidRPr="00EA3D06">
        <w:rPr>
          <w:bCs/>
          <w:spacing w:val="-1"/>
          <w:sz w:val="22"/>
          <w:szCs w:val="22"/>
        </w:rPr>
        <w:t>A</w:t>
      </w:r>
      <w:r w:rsidRPr="00EA3D06">
        <w:rPr>
          <w:bCs/>
          <w:sz w:val="22"/>
          <w:szCs w:val="22"/>
        </w:rPr>
        <w:t>O</w:t>
      </w:r>
    </w:p>
    <w:p w:rsidR="00077D46" w:rsidRPr="00C21244" w:rsidRDefault="00077D46" w:rsidP="00285198">
      <w:pPr>
        <w:pStyle w:val="Corpotesto"/>
        <w:kinsoku w:val="0"/>
        <w:overflowPunct w:val="0"/>
        <w:ind w:left="0" w:right="106"/>
        <w:jc w:val="both"/>
        <w:rPr>
          <w:b/>
          <w:bCs/>
          <w:spacing w:val="1"/>
        </w:rPr>
      </w:pPr>
    </w:p>
    <w:p w:rsidR="00077D46" w:rsidRPr="00C21244" w:rsidRDefault="00077D46">
      <w:pPr>
        <w:pStyle w:val="Corpotesto"/>
        <w:kinsoku w:val="0"/>
        <w:overflowPunct w:val="0"/>
        <w:ind w:left="1192" w:right="106" w:hanging="1080"/>
        <w:jc w:val="both"/>
        <w:rPr>
          <w:b/>
          <w:bCs/>
          <w:spacing w:val="1"/>
        </w:rPr>
      </w:pPr>
    </w:p>
    <w:p w:rsidR="00601E50" w:rsidRPr="00C21244" w:rsidRDefault="00601E50" w:rsidP="00B675E5">
      <w:pPr>
        <w:pStyle w:val="Corpotesto"/>
        <w:tabs>
          <w:tab w:val="left" w:pos="1134"/>
        </w:tabs>
        <w:kinsoku w:val="0"/>
        <w:overflowPunct w:val="0"/>
        <w:ind w:left="1134" w:right="106" w:hanging="1134"/>
        <w:jc w:val="both"/>
      </w:pPr>
      <w:r w:rsidRPr="00C21244">
        <w:rPr>
          <w:b/>
          <w:bCs/>
          <w:spacing w:val="1"/>
        </w:rPr>
        <w:t>O</w:t>
      </w:r>
      <w:r w:rsidRPr="00C21244">
        <w:rPr>
          <w:b/>
          <w:bCs/>
        </w:rPr>
        <w:t>gg</w:t>
      </w:r>
      <w:r w:rsidRPr="00C21244">
        <w:rPr>
          <w:b/>
          <w:bCs/>
          <w:spacing w:val="-2"/>
        </w:rPr>
        <w:t>e</w:t>
      </w:r>
      <w:r w:rsidRPr="00C21244">
        <w:rPr>
          <w:b/>
          <w:bCs/>
        </w:rPr>
        <w:t>tt</w:t>
      </w:r>
      <w:r w:rsidRPr="00C21244">
        <w:rPr>
          <w:b/>
          <w:bCs/>
          <w:spacing w:val="-3"/>
        </w:rPr>
        <w:t>o</w:t>
      </w:r>
      <w:r w:rsidRPr="00C21244">
        <w:rPr>
          <w:b/>
          <w:bCs/>
        </w:rPr>
        <w:t>:</w:t>
      </w:r>
      <w:r w:rsidR="00DC1F90" w:rsidRPr="00C21244">
        <w:rPr>
          <w:b/>
          <w:bCs/>
          <w:spacing w:val="40"/>
        </w:rPr>
        <w:tab/>
      </w:r>
      <w:r w:rsidRPr="00C21244">
        <w:rPr>
          <w:spacing w:val="-1"/>
        </w:rPr>
        <w:t>C</w:t>
      </w:r>
      <w:r w:rsidRPr="00C21244">
        <w:t>h</w:t>
      </w:r>
      <w:r w:rsidRPr="00C21244">
        <w:rPr>
          <w:spacing w:val="1"/>
        </w:rPr>
        <w:t>i</w:t>
      </w:r>
      <w:r w:rsidRPr="00C21244">
        <w:t>a</w:t>
      </w:r>
      <w:r w:rsidRPr="00C21244">
        <w:rPr>
          <w:spacing w:val="-4"/>
        </w:rPr>
        <w:t>m</w:t>
      </w:r>
      <w:r w:rsidRPr="00C21244">
        <w:t>a</w:t>
      </w:r>
      <w:r w:rsidRPr="00C21244">
        <w:rPr>
          <w:spacing w:val="1"/>
        </w:rPr>
        <w:t>t</w:t>
      </w:r>
      <w:r w:rsidRPr="00C21244">
        <w:t>a</w:t>
      </w:r>
      <w:r w:rsidRPr="00C21244">
        <w:rPr>
          <w:spacing w:val="43"/>
        </w:rPr>
        <w:t xml:space="preserve"> </w:t>
      </w:r>
      <w:r w:rsidRPr="00C21244">
        <w:rPr>
          <w:spacing w:val="1"/>
        </w:rPr>
        <w:t>i</w:t>
      </w:r>
      <w:r w:rsidRPr="00C21244">
        <w:t>n</w:t>
      </w:r>
      <w:r w:rsidRPr="00C21244">
        <w:rPr>
          <w:spacing w:val="43"/>
        </w:rPr>
        <w:t xml:space="preserve"> </w:t>
      </w:r>
      <w:r w:rsidRPr="00C21244">
        <w:t>s</w:t>
      </w:r>
      <w:r w:rsidRPr="00C21244">
        <w:rPr>
          <w:spacing w:val="-2"/>
        </w:rPr>
        <w:t>e</w:t>
      </w:r>
      <w:r w:rsidRPr="00C21244">
        <w:t>r</w:t>
      </w:r>
      <w:r w:rsidRPr="00C21244">
        <w:rPr>
          <w:spacing w:val="-3"/>
        </w:rPr>
        <w:t>v</w:t>
      </w:r>
      <w:r w:rsidRPr="00C21244">
        <w:rPr>
          <w:spacing w:val="1"/>
        </w:rPr>
        <w:t>i</w:t>
      </w:r>
      <w:r w:rsidRPr="00C21244">
        <w:rPr>
          <w:spacing w:val="-2"/>
        </w:rPr>
        <w:t>z</w:t>
      </w:r>
      <w:r w:rsidRPr="00C21244">
        <w:rPr>
          <w:spacing w:val="1"/>
        </w:rPr>
        <w:t>i</w:t>
      </w:r>
      <w:r w:rsidRPr="00C21244">
        <w:t>o</w:t>
      </w:r>
      <w:r w:rsidRPr="00C21244">
        <w:rPr>
          <w:spacing w:val="43"/>
        </w:rPr>
        <w:t xml:space="preserve"> </w:t>
      </w:r>
      <w:r w:rsidRPr="00C21244">
        <w:rPr>
          <w:spacing w:val="1"/>
        </w:rPr>
        <w:t>t</w:t>
      </w:r>
      <w:r w:rsidRPr="00C21244">
        <w:t>e</w:t>
      </w:r>
      <w:r w:rsidRPr="00C21244">
        <w:rPr>
          <w:spacing w:val="-4"/>
        </w:rPr>
        <w:t>m</w:t>
      </w:r>
      <w:r w:rsidRPr="00C21244">
        <w:t>poran</w:t>
      </w:r>
      <w:r w:rsidRPr="00C21244">
        <w:rPr>
          <w:spacing w:val="-2"/>
        </w:rPr>
        <w:t>e</w:t>
      </w:r>
      <w:r w:rsidRPr="00C21244">
        <w:t>o</w:t>
      </w:r>
      <w:r w:rsidRPr="00C21244">
        <w:rPr>
          <w:spacing w:val="43"/>
        </w:rPr>
        <w:t xml:space="preserve"> </w:t>
      </w:r>
      <w:r w:rsidRPr="00C21244">
        <w:t>per</w:t>
      </w:r>
      <w:r w:rsidRPr="00C21244">
        <w:rPr>
          <w:spacing w:val="44"/>
        </w:rPr>
        <w:t xml:space="preserve"> </w:t>
      </w:r>
      <w:r w:rsidRPr="00C21244">
        <w:t>p</w:t>
      </w:r>
      <w:r w:rsidRPr="00C21244">
        <w:rPr>
          <w:spacing w:val="-2"/>
        </w:rPr>
        <w:t>a</w:t>
      </w:r>
      <w:r w:rsidRPr="00C21244">
        <w:t>r</w:t>
      </w:r>
      <w:r w:rsidRPr="00C21244">
        <w:rPr>
          <w:spacing w:val="-2"/>
        </w:rPr>
        <w:t>t</w:t>
      </w:r>
      <w:r w:rsidRPr="00C21244">
        <w:rPr>
          <w:spacing w:val="1"/>
        </w:rPr>
        <w:t>i</w:t>
      </w:r>
      <w:r w:rsidRPr="00C21244">
        <w:t>c</w:t>
      </w:r>
      <w:r w:rsidRPr="00C21244">
        <w:rPr>
          <w:spacing w:val="-3"/>
        </w:rPr>
        <w:t>o</w:t>
      </w:r>
      <w:r w:rsidRPr="00C21244">
        <w:rPr>
          <w:spacing w:val="1"/>
        </w:rPr>
        <w:t>l</w:t>
      </w:r>
      <w:r w:rsidRPr="00C21244">
        <w:rPr>
          <w:spacing w:val="-2"/>
        </w:rPr>
        <w:t>a</w:t>
      </w:r>
      <w:r w:rsidRPr="00C21244">
        <w:t>ri</w:t>
      </w:r>
      <w:r w:rsidRPr="00C21244">
        <w:rPr>
          <w:spacing w:val="44"/>
        </w:rPr>
        <w:t xml:space="preserve"> </w:t>
      </w:r>
      <w:r w:rsidRPr="00C21244">
        <w:t>ne</w:t>
      </w:r>
      <w:r w:rsidRPr="00C21244">
        <w:rPr>
          <w:spacing w:val="-2"/>
        </w:rPr>
        <w:t>c</w:t>
      </w:r>
      <w:r w:rsidRPr="00C21244">
        <w:t>ess</w:t>
      </w:r>
      <w:r w:rsidRPr="00C21244">
        <w:rPr>
          <w:spacing w:val="-2"/>
        </w:rPr>
        <w:t>i</w:t>
      </w:r>
      <w:r w:rsidRPr="00C21244">
        <w:rPr>
          <w:spacing w:val="1"/>
        </w:rPr>
        <w:t>t</w:t>
      </w:r>
      <w:r w:rsidRPr="00C21244">
        <w:t>à</w:t>
      </w:r>
      <w:r w:rsidRPr="00C21244">
        <w:rPr>
          <w:spacing w:val="43"/>
        </w:rPr>
        <w:t xml:space="preserve"> </w:t>
      </w:r>
      <w:r w:rsidRPr="00C21244">
        <w:rPr>
          <w:spacing w:val="-3"/>
        </w:rPr>
        <w:t>d</w:t>
      </w:r>
      <w:r w:rsidRPr="00C21244">
        <w:t>i</w:t>
      </w:r>
      <w:r w:rsidRPr="00C21244">
        <w:rPr>
          <w:spacing w:val="44"/>
        </w:rPr>
        <w:t xml:space="preserve"> </w:t>
      </w:r>
      <w:r w:rsidRPr="00C21244">
        <w:t>per</w:t>
      </w:r>
      <w:r w:rsidRPr="00C21244">
        <w:rPr>
          <w:spacing w:val="-2"/>
        </w:rPr>
        <w:t>s</w:t>
      </w:r>
      <w:r w:rsidRPr="00C21244">
        <w:t>on</w:t>
      </w:r>
      <w:r w:rsidRPr="00C21244">
        <w:rPr>
          <w:spacing w:val="-2"/>
        </w:rPr>
        <w:t>a</w:t>
      </w:r>
      <w:r w:rsidRPr="00C21244">
        <w:rPr>
          <w:spacing w:val="1"/>
        </w:rPr>
        <w:t>l</w:t>
      </w:r>
      <w:r w:rsidRPr="00C21244">
        <w:t>e</w:t>
      </w:r>
      <w:r w:rsidRPr="00C21244">
        <w:rPr>
          <w:spacing w:val="43"/>
        </w:rPr>
        <w:t xml:space="preserve"> </w:t>
      </w:r>
      <w:r w:rsidRPr="00C21244">
        <w:rPr>
          <w:spacing w:val="-3"/>
        </w:rPr>
        <w:t>v</w:t>
      </w:r>
      <w:r w:rsidRPr="00C21244">
        <w:t>o</w:t>
      </w:r>
      <w:r w:rsidRPr="00C21244">
        <w:rPr>
          <w:spacing w:val="1"/>
        </w:rPr>
        <w:t>l</w:t>
      </w:r>
      <w:r w:rsidRPr="00C21244">
        <w:t>on</w:t>
      </w:r>
      <w:r w:rsidRPr="00C21244">
        <w:rPr>
          <w:spacing w:val="-2"/>
        </w:rPr>
        <w:t>t</w:t>
      </w:r>
      <w:r w:rsidRPr="00C21244">
        <w:t>ar</w:t>
      </w:r>
      <w:r w:rsidRPr="00C21244">
        <w:rPr>
          <w:spacing w:val="1"/>
        </w:rPr>
        <w:t>i</w:t>
      </w:r>
      <w:r w:rsidRPr="00C21244">
        <w:t>o</w:t>
      </w:r>
      <w:r w:rsidRPr="00C21244">
        <w:rPr>
          <w:spacing w:val="43"/>
        </w:rPr>
        <w:t xml:space="preserve"> </w:t>
      </w:r>
      <w:r w:rsidRPr="00C21244">
        <w:rPr>
          <w:spacing w:val="-3"/>
        </w:rPr>
        <w:t>d</w:t>
      </w:r>
      <w:r w:rsidRPr="00C21244">
        <w:t>el</w:t>
      </w:r>
      <w:r w:rsidRPr="00C21244">
        <w:rPr>
          <w:spacing w:val="44"/>
        </w:rPr>
        <w:t xml:space="preserve"> </w:t>
      </w:r>
      <w:r w:rsidRPr="00C21244">
        <w:rPr>
          <w:spacing w:val="-1"/>
        </w:rPr>
        <w:t>C</w:t>
      </w:r>
      <w:r w:rsidRPr="00C21244">
        <w:t>or</w:t>
      </w:r>
      <w:r w:rsidRPr="00C21244">
        <w:rPr>
          <w:spacing w:val="-3"/>
        </w:rPr>
        <w:t>p</w:t>
      </w:r>
      <w:r w:rsidRPr="00C21244">
        <w:t xml:space="preserve">o </w:t>
      </w:r>
      <w:r w:rsidRPr="00C21244">
        <w:rPr>
          <w:spacing w:val="-3"/>
        </w:rPr>
        <w:t>v</w:t>
      </w:r>
      <w:r w:rsidRPr="00C21244">
        <w:t>a</w:t>
      </w:r>
      <w:r w:rsidRPr="00C21244">
        <w:rPr>
          <w:spacing w:val="1"/>
        </w:rPr>
        <w:t>l</w:t>
      </w:r>
      <w:r w:rsidRPr="00C21244">
        <w:t>dos</w:t>
      </w:r>
      <w:r w:rsidRPr="00C21244">
        <w:rPr>
          <w:spacing w:val="1"/>
        </w:rPr>
        <w:t>t</w:t>
      </w:r>
      <w:r w:rsidRPr="00C21244">
        <w:rPr>
          <w:spacing w:val="-2"/>
        </w:rPr>
        <w:t>a</w:t>
      </w:r>
      <w:r w:rsidRPr="00C21244">
        <w:t>no</w:t>
      </w:r>
      <w:r w:rsidRPr="00C21244">
        <w:rPr>
          <w:spacing w:val="12"/>
        </w:rPr>
        <w:t xml:space="preserve"> </w:t>
      </w:r>
      <w:r w:rsidRPr="00C21244">
        <w:t>d</w:t>
      </w:r>
      <w:r w:rsidRPr="00C21244">
        <w:rPr>
          <w:spacing w:val="-2"/>
        </w:rPr>
        <w:t>e</w:t>
      </w:r>
      <w:r w:rsidRPr="00C21244">
        <w:t>i</w:t>
      </w:r>
      <w:r w:rsidRPr="00C21244">
        <w:rPr>
          <w:spacing w:val="13"/>
        </w:rPr>
        <w:t xml:space="preserve"> </w:t>
      </w:r>
      <w:r w:rsidRPr="00C21244">
        <w:rPr>
          <w:spacing w:val="-3"/>
        </w:rPr>
        <w:t>v</w:t>
      </w:r>
      <w:r w:rsidRPr="00C21244">
        <w:rPr>
          <w:spacing w:val="1"/>
        </w:rPr>
        <w:t>i</w:t>
      </w:r>
      <w:r w:rsidRPr="00C21244">
        <w:rPr>
          <w:spacing w:val="-3"/>
        </w:rPr>
        <w:t>g</w:t>
      </w:r>
      <w:r w:rsidRPr="00C21244">
        <w:rPr>
          <w:spacing w:val="1"/>
        </w:rPr>
        <w:t>il</w:t>
      </w:r>
      <w:r w:rsidRPr="00C21244">
        <w:t>i</w:t>
      </w:r>
      <w:r w:rsidRPr="00C21244">
        <w:rPr>
          <w:spacing w:val="13"/>
        </w:rPr>
        <w:t xml:space="preserve"> </w:t>
      </w:r>
      <w:r w:rsidRPr="00C21244">
        <w:t>d</w:t>
      </w:r>
      <w:r w:rsidRPr="00C21244">
        <w:rPr>
          <w:spacing w:val="-2"/>
        </w:rPr>
        <w:t>e</w:t>
      </w:r>
      <w:r w:rsidRPr="00C21244">
        <w:t>l</w:t>
      </w:r>
      <w:r w:rsidRPr="00C21244">
        <w:rPr>
          <w:spacing w:val="13"/>
        </w:rPr>
        <w:t xml:space="preserve"> </w:t>
      </w:r>
      <w:r w:rsidRPr="00C21244">
        <w:t>f</w:t>
      </w:r>
      <w:r w:rsidRPr="00C21244">
        <w:rPr>
          <w:spacing w:val="-3"/>
        </w:rPr>
        <w:t>u</w:t>
      </w:r>
      <w:r w:rsidRPr="00C21244">
        <w:t>oco</w:t>
      </w:r>
      <w:r w:rsidR="00D75294" w:rsidRPr="00C21244">
        <w:t>,</w:t>
      </w:r>
      <w:r w:rsidRPr="00C21244">
        <w:rPr>
          <w:spacing w:val="12"/>
        </w:rPr>
        <w:t xml:space="preserve"> </w:t>
      </w:r>
      <w:r w:rsidRPr="00C21244">
        <w:t>ai</w:t>
      </w:r>
      <w:r w:rsidRPr="00C21244">
        <w:rPr>
          <w:spacing w:val="10"/>
        </w:rPr>
        <w:t xml:space="preserve"> </w:t>
      </w:r>
      <w:r w:rsidRPr="00C21244">
        <w:t>sen</w:t>
      </w:r>
      <w:r w:rsidRPr="00C21244">
        <w:rPr>
          <w:spacing w:val="-2"/>
        </w:rPr>
        <w:t>s</w:t>
      </w:r>
      <w:r w:rsidRPr="00C21244">
        <w:t>i</w:t>
      </w:r>
      <w:r w:rsidRPr="00C21244">
        <w:rPr>
          <w:spacing w:val="13"/>
        </w:rPr>
        <w:t xml:space="preserve"> </w:t>
      </w:r>
      <w:r w:rsidRPr="00C21244">
        <w:t>d</w:t>
      </w:r>
      <w:r w:rsidRPr="00C21244">
        <w:rPr>
          <w:spacing w:val="-2"/>
        </w:rPr>
        <w:t>e</w:t>
      </w:r>
      <w:r w:rsidRPr="00C21244">
        <w:rPr>
          <w:spacing w:val="1"/>
        </w:rPr>
        <w:t>l</w:t>
      </w:r>
      <w:r w:rsidRPr="00C21244">
        <w:rPr>
          <w:spacing w:val="-2"/>
        </w:rPr>
        <w:t>l</w:t>
      </w:r>
      <w:r w:rsidRPr="00C21244">
        <w:t>’a</w:t>
      </w:r>
      <w:r w:rsidRPr="00C21244">
        <w:rPr>
          <w:spacing w:val="-2"/>
        </w:rPr>
        <w:t>rt</w:t>
      </w:r>
      <w:r w:rsidRPr="00C21244">
        <w:rPr>
          <w:spacing w:val="1"/>
        </w:rPr>
        <w:t>i</w:t>
      </w:r>
      <w:r w:rsidRPr="00C21244">
        <w:t>c</w:t>
      </w:r>
      <w:r w:rsidRPr="00C21244">
        <w:rPr>
          <w:spacing w:val="-3"/>
        </w:rPr>
        <w:t>o</w:t>
      </w:r>
      <w:r w:rsidRPr="00C21244">
        <w:rPr>
          <w:spacing w:val="1"/>
        </w:rPr>
        <w:t>l</w:t>
      </w:r>
      <w:r w:rsidRPr="00C21244">
        <w:t>o</w:t>
      </w:r>
      <w:r w:rsidRPr="00C21244">
        <w:rPr>
          <w:spacing w:val="12"/>
        </w:rPr>
        <w:t xml:space="preserve"> </w:t>
      </w:r>
      <w:r w:rsidRPr="00C21244">
        <w:rPr>
          <w:spacing w:val="-3"/>
        </w:rPr>
        <w:t>8</w:t>
      </w:r>
      <w:r w:rsidRPr="00C21244">
        <w:t>7</w:t>
      </w:r>
      <w:r w:rsidRPr="00C21244">
        <w:rPr>
          <w:spacing w:val="12"/>
        </w:rPr>
        <w:t xml:space="preserve"> </w:t>
      </w:r>
      <w:r w:rsidRPr="00C21244">
        <w:t>de</w:t>
      </w:r>
      <w:r w:rsidRPr="00C21244">
        <w:rPr>
          <w:spacing w:val="-2"/>
        </w:rPr>
        <w:t>l</w:t>
      </w:r>
      <w:r w:rsidRPr="00C21244">
        <w:rPr>
          <w:spacing w:val="1"/>
        </w:rPr>
        <w:t>l</w:t>
      </w:r>
      <w:r w:rsidRPr="00C21244">
        <w:t>a</w:t>
      </w:r>
      <w:r w:rsidRPr="00C21244">
        <w:rPr>
          <w:spacing w:val="12"/>
        </w:rPr>
        <w:t xml:space="preserve"> </w:t>
      </w:r>
      <w:r w:rsidRPr="00C21244">
        <w:rPr>
          <w:spacing w:val="-2"/>
        </w:rPr>
        <w:t>l</w:t>
      </w:r>
      <w:r w:rsidRPr="00C21244">
        <w:t>e</w:t>
      </w:r>
      <w:r w:rsidRPr="00C21244">
        <w:rPr>
          <w:spacing w:val="-3"/>
        </w:rPr>
        <w:t>gg</w:t>
      </w:r>
      <w:r w:rsidRPr="00C21244">
        <w:t>e</w:t>
      </w:r>
      <w:r w:rsidRPr="00C21244">
        <w:rPr>
          <w:spacing w:val="12"/>
        </w:rPr>
        <w:t xml:space="preserve"> </w:t>
      </w:r>
      <w:r w:rsidRPr="00C21244">
        <w:t>re</w:t>
      </w:r>
      <w:r w:rsidRPr="00C21244">
        <w:rPr>
          <w:spacing w:val="-3"/>
        </w:rPr>
        <w:t>g</w:t>
      </w:r>
      <w:r w:rsidRPr="00C21244">
        <w:rPr>
          <w:spacing w:val="1"/>
        </w:rPr>
        <w:t>i</w:t>
      </w:r>
      <w:r w:rsidRPr="00C21244">
        <w:t>ona</w:t>
      </w:r>
      <w:r w:rsidRPr="00C21244">
        <w:rPr>
          <w:spacing w:val="1"/>
        </w:rPr>
        <w:t>l</w:t>
      </w:r>
      <w:r w:rsidRPr="00C21244">
        <w:t>e</w:t>
      </w:r>
      <w:r w:rsidRPr="00C21244">
        <w:rPr>
          <w:spacing w:val="12"/>
        </w:rPr>
        <w:t xml:space="preserve"> </w:t>
      </w:r>
      <w:r w:rsidRPr="00C21244">
        <w:t>3</w:t>
      </w:r>
      <w:r w:rsidRPr="00C21244">
        <w:rPr>
          <w:spacing w:val="-3"/>
        </w:rPr>
        <w:t>7</w:t>
      </w:r>
      <w:r w:rsidRPr="00C21244">
        <w:rPr>
          <w:spacing w:val="-2"/>
        </w:rPr>
        <w:t>/</w:t>
      </w:r>
      <w:r w:rsidRPr="00C21244">
        <w:t>2009</w:t>
      </w:r>
      <w:r w:rsidRPr="00C21244">
        <w:rPr>
          <w:spacing w:val="12"/>
        </w:rPr>
        <w:t xml:space="preserve"> </w:t>
      </w:r>
      <w:r w:rsidRPr="00C21244">
        <w:t>s.</w:t>
      </w:r>
      <w:r w:rsidRPr="00C21244">
        <w:rPr>
          <w:spacing w:val="-4"/>
        </w:rPr>
        <w:t>m</w:t>
      </w:r>
      <w:r w:rsidRPr="00C21244">
        <w:t>.</w:t>
      </w:r>
      <w:r w:rsidRPr="00C21244">
        <w:rPr>
          <w:spacing w:val="1"/>
        </w:rPr>
        <w:t>i</w:t>
      </w:r>
      <w:r w:rsidRPr="00C21244">
        <w:t>..</w:t>
      </w:r>
      <w:r w:rsidRPr="00C21244">
        <w:rPr>
          <w:spacing w:val="12"/>
        </w:rPr>
        <w:t xml:space="preserve"> </w:t>
      </w:r>
      <w:r w:rsidRPr="00C21244">
        <w:t xml:space="preserve">per </w:t>
      </w:r>
      <w:r w:rsidR="00C70959">
        <w:t xml:space="preserve">gli </w:t>
      </w:r>
      <w:r w:rsidRPr="00C21244">
        <w:t>a</w:t>
      </w:r>
      <w:r w:rsidRPr="00C21244">
        <w:rPr>
          <w:spacing w:val="-3"/>
        </w:rPr>
        <w:t>n</w:t>
      </w:r>
      <w:r w:rsidRPr="00C21244">
        <w:t>n</w:t>
      </w:r>
      <w:r w:rsidR="00C70959">
        <w:t>i</w:t>
      </w:r>
      <w:r w:rsidRPr="00C21244">
        <w:t xml:space="preserve"> 20</w:t>
      </w:r>
      <w:r w:rsidRPr="00C21244">
        <w:rPr>
          <w:spacing w:val="-3"/>
        </w:rPr>
        <w:t>1</w:t>
      </w:r>
      <w:r w:rsidR="00C70959">
        <w:rPr>
          <w:spacing w:val="-3"/>
        </w:rPr>
        <w:t>9/2020/2021</w:t>
      </w:r>
      <w:r w:rsidRPr="00C21244">
        <w:t>.</w:t>
      </w:r>
    </w:p>
    <w:p w:rsidR="001B55A9" w:rsidRDefault="001B55A9">
      <w:pPr>
        <w:kinsoku w:val="0"/>
        <w:overflowPunct w:val="0"/>
        <w:spacing w:line="200" w:lineRule="exact"/>
      </w:pPr>
    </w:p>
    <w:p w:rsidR="0086776E" w:rsidRDefault="0086776E">
      <w:pPr>
        <w:kinsoku w:val="0"/>
        <w:overflowPunct w:val="0"/>
        <w:spacing w:line="200" w:lineRule="exact"/>
      </w:pP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180"/>
        <w:gridCol w:w="180"/>
        <w:gridCol w:w="540"/>
        <w:gridCol w:w="1260"/>
        <w:gridCol w:w="360"/>
        <w:gridCol w:w="540"/>
        <w:gridCol w:w="720"/>
        <w:gridCol w:w="360"/>
        <w:gridCol w:w="360"/>
        <w:gridCol w:w="90"/>
        <w:gridCol w:w="2250"/>
        <w:gridCol w:w="2325"/>
      </w:tblGrid>
      <w:tr w:rsidR="001B55A9" w:rsidRPr="001B55A9" w:rsidTr="003C495E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1800" w:type="dxa"/>
            <w:gridSpan w:val="4"/>
            <w:vAlign w:val="bottom"/>
          </w:tcPr>
          <w:p w:rsidR="001B55A9" w:rsidRPr="001B55A9" w:rsidRDefault="001B55A9" w:rsidP="001B55A9">
            <w:pPr>
              <w:widowControl/>
              <w:autoSpaceDE/>
              <w:autoSpaceDN/>
              <w:adjustRightInd/>
              <w:ind w:left="-70"/>
              <w:jc w:val="both"/>
              <w:rPr>
                <w:rFonts w:eastAsia="Times New Roman"/>
                <w:sz w:val="22"/>
                <w:szCs w:val="22"/>
              </w:rPr>
            </w:pPr>
            <w:r w:rsidRPr="001B55A9">
              <w:rPr>
                <w:rFonts w:eastAsia="Times New Roman"/>
                <w:sz w:val="22"/>
                <w:szCs w:val="22"/>
              </w:rPr>
              <w:t>Il/la sottoscritto/a</w:t>
            </w:r>
          </w:p>
        </w:tc>
        <w:tc>
          <w:tcPr>
            <w:tcW w:w="3690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1B55A9" w:rsidRPr="001B55A9" w:rsidRDefault="001B55A9" w:rsidP="001B55A9">
            <w:pPr>
              <w:widowControl/>
              <w:autoSpaceDE/>
              <w:autoSpaceDN/>
              <w:adjustRightInd/>
              <w:jc w:val="both"/>
              <w:rPr>
                <w:rFonts w:ascii="Courier New" w:hAnsi="Courier New"/>
                <w:sz w:val="22"/>
                <w:szCs w:val="22"/>
              </w:rPr>
            </w:pPr>
            <w:r w:rsidRPr="001B55A9">
              <w:rPr>
                <w:rFonts w:ascii="Courier New" w:hAnsi="Courier New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1B55A9">
              <w:rPr>
                <w:rFonts w:ascii="Courier New" w:hAnsi="Courier New"/>
                <w:sz w:val="22"/>
                <w:szCs w:val="22"/>
              </w:rPr>
              <w:instrText xml:space="preserve"> FORMTEXT </w:instrText>
            </w:r>
            <w:r w:rsidRPr="001B55A9">
              <w:rPr>
                <w:rFonts w:ascii="Courier New" w:hAnsi="Courier New"/>
                <w:sz w:val="22"/>
                <w:szCs w:val="22"/>
              </w:rPr>
            </w:r>
            <w:r w:rsidRPr="001B55A9">
              <w:rPr>
                <w:rFonts w:ascii="Courier New" w:hAnsi="Courier New"/>
                <w:sz w:val="22"/>
                <w:szCs w:val="22"/>
              </w:rPr>
              <w:fldChar w:fldCharType="separate"/>
            </w:r>
            <w:r w:rsidRPr="001B55A9">
              <w:rPr>
                <w:rFonts w:ascii="Courier New" w:hAnsi="Courier New"/>
                <w:noProof/>
                <w:sz w:val="22"/>
                <w:szCs w:val="22"/>
              </w:rPr>
              <w:t> </w:t>
            </w:r>
            <w:r w:rsidRPr="001B55A9">
              <w:rPr>
                <w:rFonts w:ascii="Courier New" w:hAnsi="Courier New"/>
                <w:noProof/>
                <w:sz w:val="22"/>
                <w:szCs w:val="22"/>
              </w:rPr>
              <w:t> </w:t>
            </w:r>
            <w:r w:rsidRPr="001B55A9">
              <w:rPr>
                <w:rFonts w:ascii="Courier New" w:hAnsi="Courier New"/>
                <w:noProof/>
                <w:sz w:val="22"/>
                <w:szCs w:val="22"/>
              </w:rPr>
              <w:t> </w:t>
            </w:r>
            <w:r w:rsidRPr="001B55A9">
              <w:rPr>
                <w:rFonts w:ascii="Courier New" w:hAnsi="Courier New"/>
                <w:noProof/>
                <w:sz w:val="22"/>
                <w:szCs w:val="22"/>
              </w:rPr>
              <w:t> </w:t>
            </w:r>
            <w:r w:rsidRPr="001B55A9">
              <w:rPr>
                <w:rFonts w:ascii="Courier New" w:hAnsi="Courier New"/>
                <w:noProof/>
                <w:sz w:val="22"/>
                <w:szCs w:val="22"/>
              </w:rPr>
              <w:t> </w:t>
            </w:r>
            <w:r w:rsidRPr="001B55A9">
              <w:rPr>
                <w:rFonts w:ascii="Courier New" w:hAnsi="Courier New"/>
                <w:sz w:val="22"/>
                <w:szCs w:val="22"/>
              </w:rPr>
              <w:fldChar w:fldCharType="end"/>
            </w:r>
          </w:p>
        </w:tc>
        <w:tc>
          <w:tcPr>
            <w:tcW w:w="45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55A9" w:rsidRPr="001B55A9" w:rsidRDefault="001B55A9" w:rsidP="001B55A9">
            <w:pPr>
              <w:widowControl/>
              <w:autoSpaceDE/>
              <w:autoSpaceDN/>
              <w:adjustRightInd/>
              <w:jc w:val="both"/>
              <w:rPr>
                <w:rFonts w:ascii="Courier New" w:hAnsi="Courier New"/>
                <w:sz w:val="22"/>
                <w:szCs w:val="22"/>
              </w:rPr>
            </w:pPr>
            <w:r w:rsidRPr="001B55A9">
              <w:rPr>
                <w:rFonts w:ascii="Courier New" w:hAnsi="Courier New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1B55A9">
              <w:rPr>
                <w:rFonts w:ascii="Courier New" w:hAnsi="Courier New"/>
                <w:sz w:val="22"/>
                <w:szCs w:val="22"/>
              </w:rPr>
              <w:instrText xml:space="preserve"> FORMTEXT </w:instrText>
            </w:r>
            <w:r w:rsidRPr="001B55A9">
              <w:rPr>
                <w:rFonts w:ascii="Courier New" w:hAnsi="Courier New"/>
                <w:sz w:val="22"/>
                <w:szCs w:val="22"/>
              </w:rPr>
            </w:r>
            <w:r w:rsidRPr="001B55A9">
              <w:rPr>
                <w:rFonts w:ascii="Courier New" w:hAnsi="Courier New"/>
                <w:sz w:val="22"/>
                <w:szCs w:val="22"/>
              </w:rPr>
              <w:fldChar w:fldCharType="separate"/>
            </w:r>
            <w:r w:rsidRPr="001B55A9">
              <w:rPr>
                <w:rFonts w:ascii="Courier New" w:hAnsi="Courier New"/>
                <w:noProof/>
                <w:sz w:val="22"/>
                <w:szCs w:val="22"/>
              </w:rPr>
              <w:t> </w:t>
            </w:r>
            <w:r w:rsidRPr="001B55A9">
              <w:rPr>
                <w:rFonts w:ascii="Courier New" w:hAnsi="Courier New"/>
                <w:noProof/>
                <w:sz w:val="22"/>
                <w:szCs w:val="22"/>
              </w:rPr>
              <w:t> </w:t>
            </w:r>
            <w:r w:rsidRPr="001B55A9">
              <w:rPr>
                <w:rFonts w:ascii="Courier New" w:hAnsi="Courier New"/>
                <w:noProof/>
                <w:sz w:val="22"/>
                <w:szCs w:val="22"/>
              </w:rPr>
              <w:t> </w:t>
            </w:r>
            <w:r w:rsidRPr="001B55A9">
              <w:rPr>
                <w:rFonts w:ascii="Courier New" w:hAnsi="Courier New"/>
                <w:noProof/>
                <w:sz w:val="22"/>
                <w:szCs w:val="22"/>
              </w:rPr>
              <w:t> </w:t>
            </w:r>
            <w:r w:rsidRPr="001B55A9">
              <w:rPr>
                <w:rFonts w:ascii="Courier New" w:hAnsi="Courier New"/>
                <w:noProof/>
                <w:sz w:val="22"/>
                <w:szCs w:val="22"/>
              </w:rPr>
              <w:t> </w:t>
            </w:r>
            <w:r w:rsidRPr="001B55A9">
              <w:rPr>
                <w:rFonts w:ascii="Courier New" w:hAnsi="Courier New"/>
                <w:sz w:val="22"/>
                <w:szCs w:val="22"/>
              </w:rPr>
              <w:fldChar w:fldCharType="end"/>
            </w:r>
          </w:p>
        </w:tc>
      </w:tr>
      <w:tr w:rsidR="001B55A9" w:rsidRPr="001B55A9" w:rsidTr="003C495E">
        <w:tblPrEx>
          <w:tblCellMar>
            <w:top w:w="0" w:type="dxa"/>
            <w:bottom w:w="0" w:type="dxa"/>
          </w:tblCellMar>
        </w:tblPrEx>
        <w:trPr>
          <w:gridBefore w:val="2"/>
          <w:wBefore w:w="1080" w:type="dxa"/>
          <w:cantSplit/>
        </w:trPr>
        <w:tc>
          <w:tcPr>
            <w:tcW w:w="720" w:type="dxa"/>
            <w:gridSpan w:val="2"/>
          </w:tcPr>
          <w:p w:rsidR="001B55A9" w:rsidRPr="001B55A9" w:rsidRDefault="001B55A9" w:rsidP="001B55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3690" w:type="dxa"/>
            <w:gridSpan w:val="7"/>
          </w:tcPr>
          <w:p w:rsidR="001B55A9" w:rsidRPr="001B55A9" w:rsidRDefault="001B55A9" w:rsidP="001B55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1B55A9">
              <w:rPr>
                <w:rFonts w:eastAsia="Times New Roman"/>
                <w:sz w:val="12"/>
                <w:szCs w:val="12"/>
              </w:rPr>
              <w:t>cognome</w:t>
            </w:r>
          </w:p>
        </w:tc>
        <w:tc>
          <w:tcPr>
            <w:tcW w:w="4575" w:type="dxa"/>
            <w:gridSpan w:val="2"/>
            <w:tcBorders>
              <w:left w:val="nil"/>
            </w:tcBorders>
          </w:tcPr>
          <w:p w:rsidR="001B55A9" w:rsidRPr="001B55A9" w:rsidRDefault="001B55A9" w:rsidP="001B55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1B55A9">
              <w:rPr>
                <w:rFonts w:eastAsia="Times New Roman"/>
                <w:sz w:val="12"/>
                <w:szCs w:val="12"/>
              </w:rPr>
              <w:t>nome</w:t>
            </w:r>
          </w:p>
        </w:tc>
      </w:tr>
      <w:tr w:rsidR="001B55A9" w:rsidRPr="001B55A9" w:rsidTr="003C495E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900" w:type="dxa"/>
            <w:tcBorders>
              <w:right w:val="single" w:sz="4" w:space="0" w:color="auto"/>
            </w:tcBorders>
            <w:vAlign w:val="bottom"/>
          </w:tcPr>
          <w:p w:rsidR="001B55A9" w:rsidRPr="001B55A9" w:rsidRDefault="001B55A9" w:rsidP="001B55A9">
            <w:pPr>
              <w:widowControl/>
              <w:autoSpaceDE/>
              <w:autoSpaceDN/>
              <w:adjustRightInd/>
              <w:ind w:left="-70" w:right="-57"/>
              <w:rPr>
                <w:rFonts w:eastAsia="Times New Roman"/>
                <w:sz w:val="22"/>
                <w:szCs w:val="22"/>
              </w:rPr>
            </w:pPr>
            <w:r w:rsidRPr="001B55A9">
              <w:rPr>
                <w:rFonts w:eastAsia="Times New Roman"/>
                <w:sz w:val="22"/>
                <w:szCs w:val="22"/>
              </w:rPr>
              <w:t>nato/a il</w:t>
            </w:r>
          </w:p>
        </w:tc>
        <w:tc>
          <w:tcPr>
            <w:tcW w:w="2160" w:type="dxa"/>
            <w:gridSpan w:val="4"/>
            <w:tcBorders>
              <w:left w:val="nil"/>
              <w:bottom w:val="single" w:sz="4" w:space="0" w:color="auto"/>
            </w:tcBorders>
            <w:vAlign w:val="bottom"/>
          </w:tcPr>
          <w:p w:rsidR="001B55A9" w:rsidRPr="001B55A9" w:rsidRDefault="001B55A9" w:rsidP="001B55A9">
            <w:pPr>
              <w:widowControl/>
              <w:autoSpaceDE/>
              <w:autoSpaceDN/>
              <w:adjustRightInd/>
              <w:rPr>
                <w:rFonts w:ascii="Courier New" w:hAnsi="Courier New"/>
                <w:sz w:val="22"/>
                <w:szCs w:val="22"/>
              </w:rPr>
            </w:pPr>
            <w:r w:rsidRPr="001B55A9">
              <w:rPr>
                <w:rFonts w:ascii="Courier New" w:hAnsi="Courier New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1B55A9">
              <w:rPr>
                <w:rFonts w:ascii="Courier New" w:hAnsi="Courier New"/>
                <w:sz w:val="22"/>
                <w:szCs w:val="22"/>
              </w:rPr>
              <w:instrText xml:space="preserve"> FORMTEXT </w:instrText>
            </w:r>
            <w:r w:rsidRPr="001B55A9">
              <w:rPr>
                <w:rFonts w:ascii="Courier New" w:hAnsi="Courier New"/>
                <w:sz w:val="22"/>
                <w:szCs w:val="22"/>
              </w:rPr>
            </w:r>
            <w:r w:rsidRPr="001B55A9">
              <w:rPr>
                <w:rFonts w:ascii="Courier New" w:hAnsi="Courier New"/>
                <w:sz w:val="22"/>
                <w:szCs w:val="22"/>
              </w:rPr>
              <w:fldChar w:fldCharType="separate"/>
            </w:r>
            <w:r w:rsidRPr="001B55A9">
              <w:rPr>
                <w:rFonts w:ascii="Courier New" w:hAnsi="Courier New"/>
                <w:noProof/>
                <w:sz w:val="22"/>
                <w:szCs w:val="22"/>
              </w:rPr>
              <w:t> </w:t>
            </w:r>
            <w:r w:rsidRPr="001B55A9">
              <w:rPr>
                <w:rFonts w:ascii="Courier New" w:hAnsi="Courier New"/>
                <w:noProof/>
                <w:sz w:val="22"/>
                <w:szCs w:val="22"/>
              </w:rPr>
              <w:t> </w:t>
            </w:r>
            <w:r w:rsidRPr="001B55A9">
              <w:rPr>
                <w:rFonts w:ascii="Courier New" w:hAnsi="Courier New"/>
                <w:noProof/>
                <w:sz w:val="22"/>
                <w:szCs w:val="22"/>
              </w:rPr>
              <w:t> </w:t>
            </w:r>
            <w:r w:rsidRPr="001B55A9">
              <w:rPr>
                <w:rFonts w:ascii="Courier New" w:hAnsi="Courier New"/>
                <w:noProof/>
                <w:sz w:val="22"/>
                <w:szCs w:val="22"/>
              </w:rPr>
              <w:t> </w:t>
            </w:r>
            <w:r w:rsidRPr="001B55A9">
              <w:rPr>
                <w:rFonts w:ascii="Courier New" w:hAnsi="Courier New"/>
                <w:noProof/>
                <w:sz w:val="22"/>
                <w:szCs w:val="22"/>
              </w:rPr>
              <w:t> </w:t>
            </w:r>
            <w:r w:rsidRPr="001B55A9">
              <w:rPr>
                <w:rFonts w:ascii="Courier New" w:hAnsi="Courier New"/>
                <w:sz w:val="22"/>
                <w:szCs w:val="22"/>
              </w:rPr>
              <w:fldChar w:fldCharType="end"/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B55A9" w:rsidRPr="001B55A9" w:rsidRDefault="001B55A9" w:rsidP="001B55A9">
            <w:pPr>
              <w:widowControl/>
              <w:autoSpaceDE/>
              <w:autoSpaceDN/>
              <w:adjustRightInd/>
              <w:rPr>
                <w:rFonts w:ascii="Courier New" w:hAnsi="Courier New"/>
                <w:sz w:val="22"/>
                <w:szCs w:val="22"/>
              </w:rPr>
            </w:pPr>
            <w:r w:rsidRPr="001B55A9">
              <w:rPr>
                <w:rFonts w:eastAsia="Times New Roman"/>
                <w:sz w:val="22"/>
                <w:szCs w:val="22"/>
              </w:rPr>
              <w:t>a</w:t>
            </w:r>
          </w:p>
        </w:tc>
        <w:tc>
          <w:tcPr>
            <w:tcW w:w="6645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55A9" w:rsidRPr="001B55A9" w:rsidRDefault="001B55A9" w:rsidP="001B55A9">
            <w:pPr>
              <w:widowControl/>
              <w:autoSpaceDE/>
              <w:autoSpaceDN/>
              <w:adjustRightInd/>
              <w:rPr>
                <w:rFonts w:ascii="Courier New" w:hAnsi="Courier New"/>
                <w:sz w:val="22"/>
                <w:szCs w:val="22"/>
              </w:rPr>
            </w:pPr>
            <w:r w:rsidRPr="001B55A9">
              <w:rPr>
                <w:rFonts w:ascii="Courier New" w:hAnsi="Courier New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1B55A9">
              <w:rPr>
                <w:rFonts w:ascii="Courier New" w:hAnsi="Courier New"/>
                <w:sz w:val="22"/>
                <w:szCs w:val="22"/>
              </w:rPr>
              <w:instrText xml:space="preserve"> FORMTEXT </w:instrText>
            </w:r>
            <w:r w:rsidRPr="001B55A9">
              <w:rPr>
                <w:rFonts w:ascii="Courier New" w:hAnsi="Courier New"/>
                <w:sz w:val="22"/>
                <w:szCs w:val="22"/>
              </w:rPr>
            </w:r>
            <w:r w:rsidRPr="001B55A9">
              <w:rPr>
                <w:rFonts w:ascii="Courier New" w:hAnsi="Courier New"/>
                <w:sz w:val="22"/>
                <w:szCs w:val="22"/>
              </w:rPr>
              <w:fldChar w:fldCharType="separate"/>
            </w:r>
            <w:r w:rsidRPr="001B55A9">
              <w:rPr>
                <w:rFonts w:ascii="Courier New" w:hAnsi="Courier New"/>
                <w:noProof/>
                <w:sz w:val="22"/>
                <w:szCs w:val="22"/>
              </w:rPr>
              <w:t> </w:t>
            </w:r>
            <w:r w:rsidRPr="001B55A9">
              <w:rPr>
                <w:rFonts w:ascii="Courier New" w:hAnsi="Courier New"/>
                <w:noProof/>
                <w:sz w:val="22"/>
                <w:szCs w:val="22"/>
              </w:rPr>
              <w:t> </w:t>
            </w:r>
            <w:r w:rsidRPr="001B55A9">
              <w:rPr>
                <w:rFonts w:ascii="Courier New" w:hAnsi="Courier New"/>
                <w:noProof/>
                <w:sz w:val="22"/>
                <w:szCs w:val="22"/>
              </w:rPr>
              <w:t> </w:t>
            </w:r>
            <w:r w:rsidRPr="001B55A9">
              <w:rPr>
                <w:rFonts w:ascii="Courier New" w:hAnsi="Courier New"/>
                <w:noProof/>
                <w:sz w:val="22"/>
                <w:szCs w:val="22"/>
              </w:rPr>
              <w:t> </w:t>
            </w:r>
            <w:r w:rsidRPr="001B55A9">
              <w:rPr>
                <w:rFonts w:ascii="Courier New" w:hAnsi="Courier New"/>
                <w:noProof/>
                <w:sz w:val="22"/>
                <w:szCs w:val="22"/>
              </w:rPr>
              <w:t> </w:t>
            </w:r>
            <w:r w:rsidRPr="001B55A9">
              <w:rPr>
                <w:rFonts w:ascii="Courier New" w:hAnsi="Courier New"/>
                <w:sz w:val="22"/>
                <w:szCs w:val="22"/>
              </w:rPr>
              <w:fldChar w:fldCharType="end"/>
            </w:r>
          </w:p>
        </w:tc>
      </w:tr>
      <w:tr w:rsidR="001B55A9" w:rsidRPr="001B55A9" w:rsidTr="003C49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</w:tcPr>
          <w:p w:rsidR="001B55A9" w:rsidRPr="001B55A9" w:rsidRDefault="001B55A9" w:rsidP="001B55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2160" w:type="dxa"/>
            <w:gridSpan w:val="4"/>
          </w:tcPr>
          <w:p w:rsidR="001B55A9" w:rsidRPr="001B55A9" w:rsidRDefault="001B55A9" w:rsidP="001B55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1B55A9">
              <w:rPr>
                <w:rFonts w:eastAsia="Times New Roman"/>
                <w:sz w:val="12"/>
                <w:szCs w:val="12"/>
              </w:rPr>
              <w:t>data di nascita</w:t>
            </w:r>
          </w:p>
        </w:tc>
        <w:tc>
          <w:tcPr>
            <w:tcW w:w="360" w:type="dxa"/>
          </w:tcPr>
          <w:p w:rsidR="001B55A9" w:rsidRPr="001B55A9" w:rsidRDefault="001B55A9" w:rsidP="001B55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6645" w:type="dxa"/>
            <w:gridSpan w:val="7"/>
          </w:tcPr>
          <w:p w:rsidR="001B55A9" w:rsidRPr="001B55A9" w:rsidRDefault="001B55A9" w:rsidP="001B55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1B55A9">
              <w:rPr>
                <w:rFonts w:eastAsia="Times New Roman"/>
                <w:sz w:val="12"/>
                <w:szCs w:val="12"/>
              </w:rPr>
              <w:t>luogo di nascita (e provincia)</w:t>
            </w:r>
          </w:p>
        </w:tc>
      </w:tr>
      <w:tr w:rsidR="001B55A9" w:rsidRPr="001B55A9" w:rsidTr="003C495E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1260" w:type="dxa"/>
            <w:gridSpan w:val="3"/>
            <w:tcBorders>
              <w:right w:val="single" w:sz="4" w:space="0" w:color="auto"/>
            </w:tcBorders>
            <w:vAlign w:val="bottom"/>
          </w:tcPr>
          <w:p w:rsidR="001B55A9" w:rsidRPr="001B55A9" w:rsidRDefault="001B55A9" w:rsidP="001B55A9">
            <w:pPr>
              <w:widowControl/>
              <w:autoSpaceDE/>
              <w:autoSpaceDN/>
              <w:adjustRightInd/>
              <w:ind w:left="-70" w:right="-57"/>
              <w:rPr>
                <w:rFonts w:eastAsia="Times New Roman"/>
                <w:sz w:val="22"/>
                <w:szCs w:val="22"/>
              </w:rPr>
            </w:pPr>
            <w:r w:rsidRPr="001B55A9">
              <w:rPr>
                <w:rFonts w:eastAsia="Times New Roman"/>
                <w:sz w:val="22"/>
                <w:szCs w:val="22"/>
              </w:rPr>
              <w:t>residente in</w:t>
            </w:r>
          </w:p>
        </w:tc>
        <w:tc>
          <w:tcPr>
            <w:tcW w:w="2700" w:type="dxa"/>
            <w:gridSpan w:val="4"/>
            <w:tcBorders>
              <w:left w:val="nil"/>
              <w:bottom w:val="single" w:sz="4" w:space="0" w:color="auto"/>
            </w:tcBorders>
            <w:vAlign w:val="bottom"/>
          </w:tcPr>
          <w:p w:rsidR="001B55A9" w:rsidRPr="001B55A9" w:rsidRDefault="001B55A9" w:rsidP="001B55A9">
            <w:pPr>
              <w:widowControl/>
              <w:autoSpaceDE/>
              <w:autoSpaceDN/>
              <w:adjustRightInd/>
              <w:rPr>
                <w:rFonts w:ascii="Courier New" w:hAnsi="Courier New"/>
                <w:sz w:val="22"/>
                <w:szCs w:val="22"/>
              </w:rPr>
            </w:pPr>
            <w:r w:rsidRPr="001B55A9">
              <w:rPr>
                <w:rFonts w:ascii="Courier New" w:hAnsi="Courier New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1B55A9">
              <w:rPr>
                <w:rFonts w:ascii="Courier New" w:hAnsi="Courier New"/>
                <w:sz w:val="22"/>
                <w:szCs w:val="22"/>
              </w:rPr>
              <w:instrText xml:space="preserve"> FORMTEXT </w:instrText>
            </w:r>
            <w:r w:rsidRPr="001B55A9">
              <w:rPr>
                <w:rFonts w:ascii="Courier New" w:hAnsi="Courier New"/>
                <w:sz w:val="22"/>
                <w:szCs w:val="22"/>
              </w:rPr>
            </w:r>
            <w:r w:rsidRPr="001B55A9">
              <w:rPr>
                <w:rFonts w:ascii="Courier New" w:hAnsi="Courier New"/>
                <w:sz w:val="22"/>
                <w:szCs w:val="22"/>
              </w:rPr>
              <w:fldChar w:fldCharType="separate"/>
            </w:r>
            <w:r w:rsidRPr="001B55A9">
              <w:rPr>
                <w:rFonts w:ascii="Courier New" w:hAnsi="Courier New"/>
                <w:noProof/>
                <w:sz w:val="22"/>
                <w:szCs w:val="22"/>
              </w:rPr>
              <w:t> </w:t>
            </w:r>
            <w:r w:rsidRPr="001B55A9">
              <w:rPr>
                <w:rFonts w:ascii="Courier New" w:hAnsi="Courier New"/>
                <w:noProof/>
                <w:sz w:val="22"/>
                <w:szCs w:val="22"/>
              </w:rPr>
              <w:t> </w:t>
            </w:r>
            <w:r w:rsidRPr="001B55A9">
              <w:rPr>
                <w:rFonts w:ascii="Courier New" w:hAnsi="Courier New"/>
                <w:noProof/>
                <w:sz w:val="22"/>
                <w:szCs w:val="22"/>
              </w:rPr>
              <w:t> </w:t>
            </w:r>
            <w:r w:rsidRPr="001B55A9">
              <w:rPr>
                <w:rFonts w:ascii="Courier New" w:hAnsi="Courier New"/>
                <w:noProof/>
                <w:sz w:val="22"/>
                <w:szCs w:val="22"/>
              </w:rPr>
              <w:t> </w:t>
            </w:r>
            <w:r w:rsidRPr="001B55A9">
              <w:rPr>
                <w:rFonts w:ascii="Courier New" w:hAnsi="Courier New"/>
                <w:noProof/>
                <w:sz w:val="22"/>
                <w:szCs w:val="22"/>
              </w:rPr>
              <w:t> </w:t>
            </w:r>
            <w:r w:rsidRPr="001B55A9">
              <w:rPr>
                <w:rFonts w:ascii="Courier New" w:hAnsi="Courier New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B55A9" w:rsidRPr="001B55A9" w:rsidRDefault="001B55A9" w:rsidP="001B55A9">
            <w:pPr>
              <w:widowControl/>
              <w:autoSpaceDE/>
              <w:autoSpaceDN/>
              <w:adjustRightInd/>
              <w:rPr>
                <w:rFonts w:ascii="Courier New" w:hAnsi="Courier New"/>
                <w:sz w:val="22"/>
                <w:szCs w:val="22"/>
              </w:rPr>
            </w:pPr>
            <w:r w:rsidRPr="001B55A9">
              <w:rPr>
                <w:rFonts w:eastAsia="Times New Roman"/>
                <w:sz w:val="22"/>
                <w:szCs w:val="22"/>
              </w:rPr>
              <w:t>, via/fraz.</w:t>
            </w:r>
          </w:p>
        </w:tc>
        <w:tc>
          <w:tcPr>
            <w:tcW w:w="5025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55A9" w:rsidRPr="001B55A9" w:rsidRDefault="001B55A9" w:rsidP="001B55A9">
            <w:pPr>
              <w:widowControl/>
              <w:autoSpaceDE/>
              <w:autoSpaceDN/>
              <w:adjustRightInd/>
              <w:rPr>
                <w:rFonts w:ascii="Courier New" w:hAnsi="Courier New"/>
                <w:sz w:val="22"/>
                <w:szCs w:val="22"/>
              </w:rPr>
            </w:pPr>
            <w:r w:rsidRPr="001B55A9">
              <w:rPr>
                <w:rFonts w:ascii="Courier New" w:hAnsi="Courier New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1B55A9">
              <w:rPr>
                <w:rFonts w:ascii="Courier New" w:hAnsi="Courier New"/>
                <w:sz w:val="22"/>
                <w:szCs w:val="22"/>
              </w:rPr>
              <w:instrText xml:space="preserve"> FORMTEXT </w:instrText>
            </w:r>
            <w:r w:rsidRPr="001B55A9">
              <w:rPr>
                <w:rFonts w:ascii="Courier New" w:hAnsi="Courier New"/>
                <w:sz w:val="22"/>
                <w:szCs w:val="22"/>
              </w:rPr>
            </w:r>
            <w:r w:rsidRPr="001B55A9">
              <w:rPr>
                <w:rFonts w:ascii="Courier New" w:hAnsi="Courier New"/>
                <w:sz w:val="22"/>
                <w:szCs w:val="22"/>
              </w:rPr>
              <w:fldChar w:fldCharType="separate"/>
            </w:r>
            <w:r w:rsidRPr="001B55A9">
              <w:rPr>
                <w:rFonts w:ascii="Courier New" w:hAnsi="Courier New"/>
                <w:noProof/>
                <w:sz w:val="22"/>
                <w:szCs w:val="22"/>
              </w:rPr>
              <w:t> </w:t>
            </w:r>
            <w:r w:rsidRPr="001B55A9">
              <w:rPr>
                <w:rFonts w:ascii="Courier New" w:hAnsi="Courier New"/>
                <w:noProof/>
                <w:sz w:val="22"/>
                <w:szCs w:val="22"/>
              </w:rPr>
              <w:t> </w:t>
            </w:r>
            <w:r w:rsidRPr="001B55A9">
              <w:rPr>
                <w:rFonts w:ascii="Courier New" w:hAnsi="Courier New"/>
                <w:noProof/>
                <w:sz w:val="22"/>
                <w:szCs w:val="22"/>
              </w:rPr>
              <w:t> </w:t>
            </w:r>
            <w:r w:rsidRPr="001B55A9">
              <w:rPr>
                <w:rFonts w:ascii="Courier New" w:hAnsi="Courier New"/>
                <w:noProof/>
                <w:sz w:val="22"/>
                <w:szCs w:val="22"/>
              </w:rPr>
              <w:t> </w:t>
            </w:r>
            <w:r w:rsidRPr="001B55A9">
              <w:rPr>
                <w:rFonts w:ascii="Courier New" w:hAnsi="Courier New"/>
                <w:noProof/>
                <w:sz w:val="22"/>
                <w:szCs w:val="22"/>
              </w:rPr>
              <w:t> </w:t>
            </w:r>
            <w:r w:rsidRPr="001B55A9">
              <w:rPr>
                <w:rFonts w:ascii="Courier New" w:hAnsi="Courier New"/>
                <w:sz w:val="22"/>
                <w:szCs w:val="22"/>
              </w:rPr>
              <w:fldChar w:fldCharType="end"/>
            </w:r>
          </w:p>
        </w:tc>
      </w:tr>
      <w:tr w:rsidR="001B55A9" w:rsidRPr="001B55A9" w:rsidTr="003C49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  <w:gridSpan w:val="3"/>
          </w:tcPr>
          <w:p w:rsidR="001B55A9" w:rsidRPr="001B55A9" w:rsidRDefault="001B55A9" w:rsidP="001B55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2700" w:type="dxa"/>
            <w:gridSpan w:val="4"/>
          </w:tcPr>
          <w:p w:rsidR="001B55A9" w:rsidRPr="001B55A9" w:rsidRDefault="001B55A9" w:rsidP="001B55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1B55A9">
              <w:rPr>
                <w:rFonts w:eastAsia="Times New Roman"/>
                <w:sz w:val="12"/>
                <w:szCs w:val="12"/>
              </w:rPr>
              <w:t>comune di residenza (e provincia)</w:t>
            </w:r>
          </w:p>
        </w:tc>
        <w:tc>
          <w:tcPr>
            <w:tcW w:w="1080" w:type="dxa"/>
            <w:gridSpan w:val="2"/>
          </w:tcPr>
          <w:p w:rsidR="001B55A9" w:rsidRPr="001B55A9" w:rsidRDefault="001B55A9" w:rsidP="001B55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5025" w:type="dxa"/>
            <w:gridSpan w:val="4"/>
          </w:tcPr>
          <w:p w:rsidR="001B55A9" w:rsidRPr="001B55A9" w:rsidRDefault="001B55A9" w:rsidP="001B55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1B55A9">
              <w:rPr>
                <w:rFonts w:eastAsia="Times New Roman"/>
                <w:sz w:val="12"/>
                <w:szCs w:val="12"/>
              </w:rPr>
              <w:t>indirizzo di residenza</w:t>
            </w:r>
          </w:p>
        </w:tc>
      </w:tr>
      <w:tr w:rsidR="001B55A9" w:rsidRPr="001B55A9" w:rsidTr="003C495E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1800" w:type="dxa"/>
            <w:gridSpan w:val="4"/>
            <w:tcBorders>
              <w:right w:val="single" w:sz="4" w:space="0" w:color="auto"/>
            </w:tcBorders>
            <w:vAlign w:val="bottom"/>
          </w:tcPr>
          <w:p w:rsidR="001B55A9" w:rsidRPr="001B55A9" w:rsidRDefault="001B55A9" w:rsidP="001B55A9">
            <w:pPr>
              <w:widowControl/>
              <w:autoSpaceDE/>
              <w:autoSpaceDN/>
              <w:adjustRightInd/>
              <w:ind w:left="-70" w:right="-57"/>
              <w:rPr>
                <w:rFonts w:eastAsia="Times New Roman"/>
                <w:sz w:val="22"/>
                <w:szCs w:val="22"/>
              </w:rPr>
            </w:pPr>
            <w:r w:rsidRPr="001B55A9">
              <w:rPr>
                <w:rFonts w:eastAsia="Times New Roman"/>
                <w:sz w:val="22"/>
                <w:szCs w:val="22"/>
              </w:rPr>
              <w:t>recapito telefonico</w:t>
            </w:r>
          </w:p>
        </w:tc>
        <w:tc>
          <w:tcPr>
            <w:tcW w:w="2880" w:type="dxa"/>
            <w:gridSpan w:val="4"/>
            <w:tcBorders>
              <w:left w:val="nil"/>
              <w:bottom w:val="single" w:sz="4" w:space="0" w:color="auto"/>
            </w:tcBorders>
            <w:vAlign w:val="bottom"/>
          </w:tcPr>
          <w:p w:rsidR="001B55A9" w:rsidRPr="001B55A9" w:rsidRDefault="001B55A9" w:rsidP="001B55A9">
            <w:pPr>
              <w:widowControl/>
              <w:autoSpaceDE/>
              <w:autoSpaceDN/>
              <w:adjustRightInd/>
              <w:rPr>
                <w:rFonts w:ascii="Courier New" w:hAnsi="Courier New"/>
                <w:sz w:val="22"/>
                <w:szCs w:val="22"/>
              </w:rPr>
            </w:pPr>
            <w:r w:rsidRPr="001B55A9">
              <w:rPr>
                <w:rFonts w:ascii="Courier New" w:hAnsi="Courier New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1B55A9">
              <w:rPr>
                <w:rFonts w:ascii="Courier New" w:hAnsi="Courier New"/>
                <w:sz w:val="22"/>
                <w:szCs w:val="22"/>
              </w:rPr>
              <w:instrText xml:space="preserve"> FORMTEXT </w:instrText>
            </w:r>
            <w:r w:rsidRPr="001B55A9">
              <w:rPr>
                <w:rFonts w:ascii="Courier New" w:hAnsi="Courier New"/>
                <w:sz w:val="22"/>
                <w:szCs w:val="22"/>
              </w:rPr>
            </w:r>
            <w:r w:rsidRPr="001B55A9">
              <w:rPr>
                <w:rFonts w:ascii="Courier New" w:hAnsi="Courier New"/>
                <w:sz w:val="22"/>
                <w:szCs w:val="22"/>
              </w:rPr>
              <w:fldChar w:fldCharType="separate"/>
            </w:r>
            <w:r w:rsidRPr="001B55A9">
              <w:rPr>
                <w:rFonts w:ascii="Courier New" w:hAnsi="Courier New"/>
                <w:noProof/>
                <w:sz w:val="22"/>
                <w:szCs w:val="22"/>
              </w:rPr>
              <w:t> </w:t>
            </w:r>
            <w:r w:rsidRPr="001B55A9">
              <w:rPr>
                <w:rFonts w:ascii="Courier New" w:hAnsi="Courier New"/>
                <w:noProof/>
                <w:sz w:val="22"/>
                <w:szCs w:val="22"/>
              </w:rPr>
              <w:t> </w:t>
            </w:r>
            <w:r w:rsidRPr="001B55A9">
              <w:rPr>
                <w:rFonts w:ascii="Courier New" w:hAnsi="Courier New"/>
                <w:noProof/>
                <w:sz w:val="22"/>
                <w:szCs w:val="22"/>
              </w:rPr>
              <w:t> </w:t>
            </w:r>
            <w:r w:rsidRPr="001B55A9">
              <w:rPr>
                <w:rFonts w:ascii="Courier New" w:hAnsi="Courier New"/>
                <w:noProof/>
                <w:sz w:val="22"/>
                <w:szCs w:val="22"/>
              </w:rPr>
              <w:t> </w:t>
            </w:r>
            <w:r w:rsidRPr="001B55A9">
              <w:rPr>
                <w:rFonts w:ascii="Courier New" w:hAnsi="Courier New"/>
                <w:noProof/>
                <w:sz w:val="22"/>
                <w:szCs w:val="22"/>
              </w:rPr>
              <w:t> </w:t>
            </w:r>
            <w:r w:rsidRPr="001B55A9">
              <w:rPr>
                <w:rFonts w:ascii="Courier New" w:hAnsi="Courier New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B55A9" w:rsidRPr="001B55A9" w:rsidRDefault="001B55A9" w:rsidP="001B55A9">
            <w:pPr>
              <w:widowControl/>
              <w:autoSpaceDE/>
              <w:autoSpaceDN/>
              <w:adjustRightInd/>
              <w:rPr>
                <w:rFonts w:ascii="Courier New" w:hAnsi="Courier New"/>
                <w:sz w:val="22"/>
                <w:szCs w:val="22"/>
              </w:rPr>
            </w:pPr>
            <w:r w:rsidRPr="001B55A9">
              <w:rPr>
                <w:rFonts w:eastAsia="Times New Roman"/>
                <w:sz w:val="22"/>
                <w:szCs w:val="22"/>
              </w:rPr>
              <w:t>e-mail</w:t>
            </w:r>
          </w:p>
        </w:tc>
        <w:tc>
          <w:tcPr>
            <w:tcW w:w="4665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55A9" w:rsidRPr="001B55A9" w:rsidRDefault="001B55A9" w:rsidP="001B55A9">
            <w:pPr>
              <w:widowControl/>
              <w:autoSpaceDE/>
              <w:autoSpaceDN/>
              <w:adjustRightInd/>
              <w:rPr>
                <w:rFonts w:ascii="Courier New" w:hAnsi="Courier New"/>
                <w:sz w:val="22"/>
                <w:szCs w:val="22"/>
              </w:rPr>
            </w:pPr>
            <w:r w:rsidRPr="001B55A9">
              <w:rPr>
                <w:rFonts w:ascii="Courier New" w:hAnsi="Courier New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1B55A9">
              <w:rPr>
                <w:rFonts w:ascii="Courier New" w:hAnsi="Courier New"/>
                <w:sz w:val="22"/>
                <w:szCs w:val="22"/>
              </w:rPr>
              <w:instrText xml:space="preserve"> FORMTEXT </w:instrText>
            </w:r>
            <w:r w:rsidRPr="001B55A9">
              <w:rPr>
                <w:rFonts w:ascii="Courier New" w:hAnsi="Courier New"/>
                <w:sz w:val="22"/>
                <w:szCs w:val="22"/>
              </w:rPr>
            </w:r>
            <w:r w:rsidRPr="001B55A9">
              <w:rPr>
                <w:rFonts w:ascii="Courier New" w:hAnsi="Courier New"/>
                <w:sz w:val="22"/>
                <w:szCs w:val="22"/>
              </w:rPr>
              <w:fldChar w:fldCharType="separate"/>
            </w:r>
            <w:r w:rsidRPr="001B55A9">
              <w:rPr>
                <w:rFonts w:ascii="Courier New" w:hAnsi="Courier New"/>
                <w:noProof/>
                <w:sz w:val="22"/>
                <w:szCs w:val="22"/>
              </w:rPr>
              <w:t> </w:t>
            </w:r>
            <w:r w:rsidRPr="001B55A9">
              <w:rPr>
                <w:rFonts w:ascii="Courier New" w:hAnsi="Courier New"/>
                <w:noProof/>
                <w:sz w:val="22"/>
                <w:szCs w:val="22"/>
              </w:rPr>
              <w:t> </w:t>
            </w:r>
            <w:r w:rsidRPr="001B55A9">
              <w:rPr>
                <w:rFonts w:ascii="Courier New" w:hAnsi="Courier New"/>
                <w:noProof/>
                <w:sz w:val="22"/>
                <w:szCs w:val="22"/>
              </w:rPr>
              <w:t> </w:t>
            </w:r>
            <w:r w:rsidRPr="001B55A9">
              <w:rPr>
                <w:rFonts w:ascii="Courier New" w:hAnsi="Courier New"/>
                <w:noProof/>
                <w:sz w:val="22"/>
                <w:szCs w:val="22"/>
              </w:rPr>
              <w:t> </w:t>
            </w:r>
            <w:r w:rsidRPr="001B55A9">
              <w:rPr>
                <w:rFonts w:ascii="Courier New" w:hAnsi="Courier New"/>
                <w:noProof/>
                <w:sz w:val="22"/>
                <w:szCs w:val="22"/>
              </w:rPr>
              <w:t> </w:t>
            </w:r>
            <w:r w:rsidRPr="001B55A9">
              <w:rPr>
                <w:rFonts w:ascii="Courier New" w:hAnsi="Courier New"/>
                <w:sz w:val="22"/>
                <w:szCs w:val="22"/>
              </w:rPr>
              <w:fldChar w:fldCharType="end"/>
            </w:r>
          </w:p>
        </w:tc>
      </w:tr>
      <w:tr w:rsidR="001B55A9" w:rsidRPr="001B55A9" w:rsidTr="003C49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00" w:type="dxa"/>
            <w:gridSpan w:val="4"/>
          </w:tcPr>
          <w:p w:rsidR="001B55A9" w:rsidRPr="001B55A9" w:rsidRDefault="001B55A9" w:rsidP="001B55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2880" w:type="dxa"/>
            <w:gridSpan w:val="4"/>
          </w:tcPr>
          <w:p w:rsidR="001B55A9" w:rsidRPr="001B55A9" w:rsidRDefault="001B55A9" w:rsidP="001B55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1B55A9">
              <w:rPr>
                <w:rFonts w:eastAsia="Times New Roman"/>
                <w:sz w:val="12"/>
                <w:szCs w:val="12"/>
              </w:rPr>
              <w:t>telefono fisso e/o cellulare</w:t>
            </w:r>
          </w:p>
        </w:tc>
        <w:tc>
          <w:tcPr>
            <w:tcW w:w="720" w:type="dxa"/>
            <w:gridSpan w:val="2"/>
          </w:tcPr>
          <w:p w:rsidR="001B55A9" w:rsidRPr="001B55A9" w:rsidRDefault="001B55A9" w:rsidP="001B55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4665" w:type="dxa"/>
            <w:gridSpan w:val="3"/>
          </w:tcPr>
          <w:p w:rsidR="001B55A9" w:rsidRPr="001B55A9" w:rsidRDefault="001B55A9" w:rsidP="001B55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1B55A9">
              <w:rPr>
                <w:rFonts w:eastAsia="Times New Roman"/>
                <w:sz w:val="12"/>
                <w:szCs w:val="12"/>
              </w:rPr>
              <w:t>indirizzo di posta elettronica</w:t>
            </w:r>
          </w:p>
        </w:tc>
      </w:tr>
      <w:tr w:rsidR="001B55A9" w:rsidRPr="001B55A9" w:rsidTr="003C495E">
        <w:tblPrEx>
          <w:tblCellMar>
            <w:top w:w="0" w:type="dxa"/>
            <w:bottom w:w="0" w:type="dxa"/>
          </w:tblCellMar>
        </w:tblPrEx>
        <w:trPr>
          <w:gridAfter w:val="1"/>
          <w:wAfter w:w="2325" w:type="dxa"/>
          <w:cantSplit/>
          <w:trHeight w:val="232"/>
        </w:trPr>
        <w:tc>
          <w:tcPr>
            <w:tcW w:w="3060" w:type="dxa"/>
            <w:gridSpan w:val="5"/>
            <w:tcBorders>
              <w:right w:val="single" w:sz="4" w:space="0" w:color="auto"/>
            </w:tcBorders>
            <w:vAlign w:val="bottom"/>
          </w:tcPr>
          <w:p w:rsidR="001B55A9" w:rsidRPr="001B55A9" w:rsidRDefault="00B675E5" w:rsidP="001B55A9">
            <w:pPr>
              <w:widowControl/>
              <w:autoSpaceDE/>
              <w:autoSpaceDN/>
              <w:adjustRightInd/>
              <w:ind w:left="-70" w:right="-57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Codice fiscale</w:t>
            </w:r>
          </w:p>
        </w:tc>
        <w:tc>
          <w:tcPr>
            <w:tcW w:w="4680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55A9" w:rsidRPr="001B55A9" w:rsidRDefault="001B55A9" w:rsidP="001B55A9">
            <w:pPr>
              <w:widowControl/>
              <w:autoSpaceDE/>
              <w:autoSpaceDN/>
              <w:adjustRightInd/>
              <w:rPr>
                <w:rFonts w:ascii="Courier New" w:hAnsi="Courier New"/>
                <w:sz w:val="22"/>
                <w:szCs w:val="22"/>
              </w:rPr>
            </w:pPr>
            <w:r w:rsidRPr="001B55A9">
              <w:rPr>
                <w:rFonts w:ascii="Courier New" w:hAnsi="Courier New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1B55A9">
              <w:rPr>
                <w:rFonts w:ascii="Courier New" w:hAnsi="Courier New"/>
                <w:sz w:val="22"/>
                <w:szCs w:val="22"/>
              </w:rPr>
              <w:instrText xml:space="preserve"> FORMTEXT </w:instrText>
            </w:r>
            <w:r w:rsidRPr="001B55A9">
              <w:rPr>
                <w:rFonts w:ascii="Courier New" w:hAnsi="Courier New"/>
                <w:sz w:val="22"/>
                <w:szCs w:val="22"/>
              </w:rPr>
            </w:r>
            <w:r w:rsidRPr="001B55A9">
              <w:rPr>
                <w:rFonts w:ascii="Courier New" w:hAnsi="Courier New"/>
                <w:sz w:val="22"/>
                <w:szCs w:val="22"/>
              </w:rPr>
              <w:fldChar w:fldCharType="separate"/>
            </w:r>
            <w:r w:rsidRPr="001B55A9">
              <w:rPr>
                <w:rFonts w:ascii="Courier New" w:hAnsi="Courier New"/>
                <w:noProof/>
                <w:sz w:val="22"/>
                <w:szCs w:val="22"/>
              </w:rPr>
              <w:t> </w:t>
            </w:r>
            <w:r w:rsidRPr="001B55A9">
              <w:rPr>
                <w:rFonts w:ascii="Courier New" w:hAnsi="Courier New"/>
                <w:noProof/>
                <w:sz w:val="22"/>
                <w:szCs w:val="22"/>
              </w:rPr>
              <w:t> </w:t>
            </w:r>
            <w:r w:rsidRPr="001B55A9">
              <w:rPr>
                <w:rFonts w:ascii="Courier New" w:hAnsi="Courier New"/>
                <w:noProof/>
                <w:sz w:val="22"/>
                <w:szCs w:val="22"/>
              </w:rPr>
              <w:t> </w:t>
            </w:r>
            <w:r w:rsidRPr="001B55A9">
              <w:rPr>
                <w:rFonts w:ascii="Courier New" w:hAnsi="Courier New"/>
                <w:noProof/>
                <w:sz w:val="22"/>
                <w:szCs w:val="22"/>
              </w:rPr>
              <w:t> </w:t>
            </w:r>
            <w:r w:rsidRPr="001B55A9">
              <w:rPr>
                <w:rFonts w:ascii="Courier New" w:hAnsi="Courier New"/>
                <w:noProof/>
                <w:sz w:val="22"/>
                <w:szCs w:val="22"/>
              </w:rPr>
              <w:t> </w:t>
            </w:r>
            <w:r w:rsidRPr="001B55A9">
              <w:rPr>
                <w:rFonts w:ascii="Courier New" w:hAnsi="Courier New"/>
                <w:sz w:val="22"/>
                <w:szCs w:val="22"/>
              </w:rPr>
              <w:fldChar w:fldCharType="end"/>
            </w:r>
          </w:p>
        </w:tc>
      </w:tr>
      <w:tr w:rsidR="001B55A9" w:rsidRPr="001B55A9" w:rsidTr="003C495E">
        <w:tblPrEx>
          <w:tblCellMar>
            <w:top w:w="0" w:type="dxa"/>
            <w:bottom w:w="0" w:type="dxa"/>
          </w:tblCellMar>
        </w:tblPrEx>
        <w:trPr>
          <w:gridAfter w:val="1"/>
          <w:wAfter w:w="2325" w:type="dxa"/>
          <w:cantSplit/>
        </w:trPr>
        <w:tc>
          <w:tcPr>
            <w:tcW w:w="3060" w:type="dxa"/>
            <w:gridSpan w:val="5"/>
          </w:tcPr>
          <w:p w:rsidR="001B55A9" w:rsidRPr="001B55A9" w:rsidRDefault="001B55A9" w:rsidP="00B675E5">
            <w:pPr>
              <w:widowControl/>
              <w:autoSpaceDE/>
              <w:autoSpaceDN/>
              <w:adjustRightInd/>
              <w:ind w:left="-70" w:right="-57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680" w:type="dxa"/>
            <w:gridSpan w:val="7"/>
          </w:tcPr>
          <w:p w:rsidR="001B55A9" w:rsidRPr="001B55A9" w:rsidRDefault="00E142B8" w:rsidP="00B675E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12"/>
                <w:szCs w:val="12"/>
              </w:rPr>
              <w:t>Codice fiscale</w:t>
            </w:r>
          </w:p>
        </w:tc>
      </w:tr>
      <w:tr w:rsidR="00B675E5" w:rsidRPr="001B55A9" w:rsidTr="003C495E">
        <w:tblPrEx>
          <w:tblCellMar>
            <w:top w:w="0" w:type="dxa"/>
            <w:bottom w:w="0" w:type="dxa"/>
          </w:tblCellMar>
        </w:tblPrEx>
        <w:trPr>
          <w:gridAfter w:val="1"/>
          <w:wAfter w:w="2325" w:type="dxa"/>
          <w:cantSplit/>
        </w:trPr>
        <w:tc>
          <w:tcPr>
            <w:tcW w:w="3060" w:type="dxa"/>
            <w:gridSpan w:val="5"/>
            <w:tcBorders>
              <w:right w:val="single" w:sz="4" w:space="0" w:color="auto"/>
            </w:tcBorders>
            <w:vAlign w:val="bottom"/>
          </w:tcPr>
          <w:p w:rsidR="00B675E5" w:rsidRPr="001B55A9" w:rsidRDefault="00B675E5" w:rsidP="0087603B">
            <w:pPr>
              <w:widowControl/>
              <w:autoSpaceDE/>
              <w:autoSpaceDN/>
              <w:adjustRightInd/>
              <w:ind w:left="-70" w:right="-57"/>
              <w:rPr>
                <w:rFonts w:eastAsia="Times New Roman"/>
                <w:sz w:val="22"/>
                <w:szCs w:val="22"/>
              </w:rPr>
            </w:pPr>
            <w:r w:rsidRPr="001B55A9">
              <w:rPr>
                <w:rFonts w:eastAsia="Times New Roman"/>
                <w:sz w:val="22"/>
                <w:szCs w:val="22"/>
              </w:rPr>
              <w:t>appartenente al distaccamento di</w:t>
            </w:r>
          </w:p>
        </w:tc>
        <w:tc>
          <w:tcPr>
            <w:tcW w:w="468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75E5" w:rsidRPr="001B55A9" w:rsidRDefault="00B675E5" w:rsidP="0087603B">
            <w:pPr>
              <w:widowControl/>
              <w:autoSpaceDE/>
              <w:autoSpaceDN/>
              <w:adjustRightInd/>
              <w:rPr>
                <w:rFonts w:ascii="Courier New" w:hAnsi="Courier New"/>
                <w:sz w:val="22"/>
                <w:szCs w:val="22"/>
              </w:rPr>
            </w:pPr>
            <w:r w:rsidRPr="001B55A9">
              <w:rPr>
                <w:rFonts w:ascii="Courier New" w:hAnsi="Courier New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1B55A9">
              <w:rPr>
                <w:rFonts w:ascii="Courier New" w:hAnsi="Courier New"/>
                <w:sz w:val="22"/>
                <w:szCs w:val="22"/>
              </w:rPr>
              <w:instrText xml:space="preserve"> FORMTEXT </w:instrText>
            </w:r>
            <w:r w:rsidRPr="001B55A9">
              <w:rPr>
                <w:rFonts w:ascii="Courier New" w:hAnsi="Courier New"/>
                <w:sz w:val="22"/>
                <w:szCs w:val="22"/>
              </w:rPr>
            </w:r>
            <w:r w:rsidRPr="001B55A9">
              <w:rPr>
                <w:rFonts w:ascii="Courier New" w:hAnsi="Courier New"/>
                <w:sz w:val="22"/>
                <w:szCs w:val="22"/>
              </w:rPr>
              <w:fldChar w:fldCharType="separate"/>
            </w:r>
            <w:r w:rsidRPr="001B55A9">
              <w:rPr>
                <w:rFonts w:ascii="Courier New" w:hAnsi="Courier New"/>
                <w:noProof/>
                <w:sz w:val="22"/>
                <w:szCs w:val="22"/>
              </w:rPr>
              <w:t> </w:t>
            </w:r>
            <w:r w:rsidRPr="001B55A9">
              <w:rPr>
                <w:rFonts w:ascii="Courier New" w:hAnsi="Courier New"/>
                <w:noProof/>
                <w:sz w:val="22"/>
                <w:szCs w:val="22"/>
              </w:rPr>
              <w:t> </w:t>
            </w:r>
            <w:r w:rsidRPr="001B55A9">
              <w:rPr>
                <w:rFonts w:ascii="Courier New" w:hAnsi="Courier New"/>
                <w:noProof/>
                <w:sz w:val="22"/>
                <w:szCs w:val="22"/>
              </w:rPr>
              <w:t> </w:t>
            </w:r>
            <w:r w:rsidRPr="001B55A9">
              <w:rPr>
                <w:rFonts w:ascii="Courier New" w:hAnsi="Courier New"/>
                <w:noProof/>
                <w:sz w:val="22"/>
                <w:szCs w:val="22"/>
              </w:rPr>
              <w:t> </w:t>
            </w:r>
            <w:r w:rsidRPr="001B55A9">
              <w:rPr>
                <w:rFonts w:ascii="Courier New" w:hAnsi="Courier New"/>
                <w:noProof/>
                <w:sz w:val="22"/>
                <w:szCs w:val="22"/>
              </w:rPr>
              <w:t> </w:t>
            </w:r>
            <w:r w:rsidRPr="001B55A9">
              <w:rPr>
                <w:rFonts w:ascii="Courier New" w:hAnsi="Courier New"/>
                <w:sz w:val="22"/>
                <w:szCs w:val="22"/>
              </w:rPr>
              <w:fldChar w:fldCharType="end"/>
            </w:r>
          </w:p>
        </w:tc>
      </w:tr>
      <w:tr w:rsidR="00B675E5" w:rsidRPr="001B55A9" w:rsidTr="003C495E">
        <w:tblPrEx>
          <w:tblCellMar>
            <w:top w:w="0" w:type="dxa"/>
            <w:bottom w:w="0" w:type="dxa"/>
          </w:tblCellMar>
        </w:tblPrEx>
        <w:trPr>
          <w:gridAfter w:val="1"/>
          <w:wAfter w:w="2325" w:type="dxa"/>
          <w:cantSplit/>
        </w:trPr>
        <w:tc>
          <w:tcPr>
            <w:tcW w:w="3060" w:type="dxa"/>
            <w:gridSpan w:val="5"/>
          </w:tcPr>
          <w:p w:rsidR="00B675E5" w:rsidRPr="001B55A9" w:rsidRDefault="00B675E5" w:rsidP="0087603B">
            <w:pPr>
              <w:widowControl/>
              <w:autoSpaceDE/>
              <w:autoSpaceDN/>
              <w:adjustRightInd/>
              <w:ind w:left="-70" w:right="-57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680" w:type="dxa"/>
            <w:gridSpan w:val="7"/>
            <w:tcBorders>
              <w:top w:val="single" w:sz="4" w:space="0" w:color="auto"/>
            </w:tcBorders>
          </w:tcPr>
          <w:p w:rsidR="00B675E5" w:rsidRPr="001B55A9" w:rsidRDefault="00B675E5" w:rsidP="008760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1B55A9">
              <w:rPr>
                <w:rFonts w:eastAsia="Times New Roman"/>
                <w:sz w:val="12"/>
                <w:szCs w:val="12"/>
              </w:rPr>
              <w:t>distaccamento di appartenenza</w:t>
            </w:r>
          </w:p>
        </w:tc>
      </w:tr>
    </w:tbl>
    <w:p w:rsidR="001B55A9" w:rsidRPr="00C21602" w:rsidRDefault="001B55A9">
      <w:pPr>
        <w:kinsoku w:val="0"/>
        <w:overflowPunct w:val="0"/>
        <w:spacing w:line="200" w:lineRule="exact"/>
      </w:pPr>
    </w:p>
    <w:p w:rsidR="00601E50" w:rsidRPr="00C21244" w:rsidRDefault="00601E50">
      <w:pPr>
        <w:pStyle w:val="Titolo2"/>
        <w:kinsoku w:val="0"/>
        <w:overflowPunct w:val="0"/>
        <w:spacing w:before="72"/>
        <w:ind w:firstLine="0"/>
        <w:jc w:val="center"/>
        <w:rPr>
          <w:b w:val="0"/>
          <w:bCs w:val="0"/>
        </w:rPr>
      </w:pPr>
      <w:r w:rsidRPr="00C21244">
        <w:rPr>
          <w:spacing w:val="-1"/>
        </w:rPr>
        <w:t>S</w:t>
      </w:r>
      <w:r w:rsidRPr="00C21244">
        <w:t xml:space="preserve">I </w:t>
      </w:r>
      <w:r w:rsidRPr="00C21244">
        <w:rPr>
          <w:spacing w:val="-1"/>
        </w:rPr>
        <w:t>REND</w:t>
      </w:r>
      <w:r w:rsidRPr="00C21244">
        <w:t>E</w:t>
      </w:r>
      <w:r w:rsidRPr="00C21244">
        <w:rPr>
          <w:spacing w:val="-1"/>
        </w:rPr>
        <w:t xml:space="preserve"> D</w:t>
      </w:r>
      <w:r w:rsidRPr="00C21244">
        <w:t>I</w:t>
      </w:r>
      <w:r w:rsidRPr="00C21244">
        <w:rPr>
          <w:spacing w:val="-1"/>
        </w:rPr>
        <w:t>S</w:t>
      </w:r>
      <w:r w:rsidRPr="00C21244">
        <w:rPr>
          <w:spacing w:val="1"/>
        </w:rPr>
        <w:t>PO</w:t>
      </w:r>
      <w:r w:rsidRPr="00C21244">
        <w:rPr>
          <w:spacing w:val="-4"/>
        </w:rPr>
        <w:t>N</w:t>
      </w:r>
      <w:r w:rsidRPr="00C21244">
        <w:t>I</w:t>
      </w:r>
      <w:r w:rsidRPr="00C21244">
        <w:rPr>
          <w:spacing w:val="-1"/>
        </w:rPr>
        <w:t>B</w:t>
      </w:r>
      <w:r w:rsidRPr="00C21244">
        <w:t>I</w:t>
      </w:r>
      <w:r w:rsidRPr="00C21244">
        <w:rPr>
          <w:spacing w:val="-4"/>
        </w:rPr>
        <w:t>L</w:t>
      </w:r>
      <w:r w:rsidRPr="00C21244">
        <w:t>E</w:t>
      </w:r>
    </w:p>
    <w:p w:rsidR="00C21244" w:rsidRDefault="00C21244" w:rsidP="006200ED">
      <w:pPr>
        <w:pStyle w:val="Corpotesto"/>
        <w:kinsoku w:val="0"/>
        <w:overflowPunct w:val="0"/>
        <w:spacing w:line="359" w:lineRule="auto"/>
        <w:ind w:left="112" w:right="106"/>
        <w:jc w:val="both"/>
      </w:pPr>
    </w:p>
    <w:p w:rsidR="0061464B" w:rsidRPr="00C21244" w:rsidRDefault="00601E50" w:rsidP="0061464B">
      <w:pPr>
        <w:pStyle w:val="Corpotesto"/>
        <w:kinsoku w:val="0"/>
        <w:overflowPunct w:val="0"/>
        <w:spacing w:line="359" w:lineRule="auto"/>
        <w:ind w:left="0" w:right="106"/>
        <w:jc w:val="both"/>
      </w:pPr>
      <w:r w:rsidRPr="00C21244">
        <w:t>ad</w:t>
      </w:r>
      <w:r w:rsidRPr="00C21244">
        <w:rPr>
          <w:spacing w:val="36"/>
        </w:rPr>
        <w:t xml:space="preserve"> </w:t>
      </w:r>
      <w:r w:rsidRPr="00C21244">
        <w:t>es</w:t>
      </w:r>
      <w:r w:rsidRPr="00C21244">
        <w:rPr>
          <w:spacing w:val="-2"/>
        </w:rPr>
        <w:t>s</w:t>
      </w:r>
      <w:r w:rsidRPr="00C21244">
        <w:t>ere</w:t>
      </w:r>
      <w:r w:rsidRPr="00C21244">
        <w:rPr>
          <w:spacing w:val="34"/>
        </w:rPr>
        <w:t xml:space="preserve"> </w:t>
      </w:r>
      <w:r w:rsidRPr="00C21244">
        <w:t>ch</w:t>
      </w:r>
      <w:r w:rsidRPr="00C21244">
        <w:rPr>
          <w:spacing w:val="-2"/>
        </w:rPr>
        <w:t>i</w:t>
      </w:r>
      <w:r w:rsidRPr="00C21244">
        <w:t>a</w:t>
      </w:r>
      <w:r w:rsidRPr="00C21244">
        <w:rPr>
          <w:spacing w:val="-4"/>
        </w:rPr>
        <w:t>m</w:t>
      </w:r>
      <w:r w:rsidRPr="00C21244">
        <w:t>a</w:t>
      </w:r>
      <w:r w:rsidRPr="00C21244">
        <w:rPr>
          <w:spacing w:val="1"/>
        </w:rPr>
        <w:t>t</w:t>
      </w:r>
      <w:r w:rsidRPr="00C21244">
        <w:t>o</w:t>
      </w:r>
      <w:r w:rsidRPr="00C21244">
        <w:rPr>
          <w:spacing w:val="36"/>
        </w:rPr>
        <w:t xml:space="preserve"> </w:t>
      </w:r>
      <w:r w:rsidRPr="00C21244">
        <w:rPr>
          <w:spacing w:val="1"/>
        </w:rPr>
        <w:t>i</w:t>
      </w:r>
      <w:r w:rsidRPr="00C21244">
        <w:t>n</w:t>
      </w:r>
      <w:r w:rsidRPr="00C21244">
        <w:rPr>
          <w:spacing w:val="36"/>
        </w:rPr>
        <w:t xml:space="preserve"> </w:t>
      </w:r>
      <w:r w:rsidRPr="00C21244">
        <w:t>s</w:t>
      </w:r>
      <w:r w:rsidRPr="00C21244">
        <w:rPr>
          <w:spacing w:val="-2"/>
        </w:rPr>
        <w:t>e</w:t>
      </w:r>
      <w:r w:rsidRPr="00C21244">
        <w:t>r</w:t>
      </w:r>
      <w:r w:rsidRPr="00C21244">
        <w:rPr>
          <w:spacing w:val="-3"/>
        </w:rPr>
        <w:t>v</w:t>
      </w:r>
      <w:r w:rsidRPr="00C21244">
        <w:rPr>
          <w:spacing w:val="1"/>
        </w:rPr>
        <w:t>i</w:t>
      </w:r>
      <w:r w:rsidRPr="00C21244">
        <w:rPr>
          <w:spacing w:val="-2"/>
        </w:rPr>
        <w:t>z</w:t>
      </w:r>
      <w:r w:rsidRPr="00C21244">
        <w:rPr>
          <w:spacing w:val="1"/>
        </w:rPr>
        <w:t>i</w:t>
      </w:r>
      <w:r w:rsidRPr="00C21244">
        <w:t>o</w:t>
      </w:r>
      <w:r w:rsidRPr="00C21244">
        <w:rPr>
          <w:spacing w:val="36"/>
        </w:rPr>
        <w:t xml:space="preserve"> </w:t>
      </w:r>
      <w:r w:rsidRPr="00C21244">
        <w:rPr>
          <w:spacing w:val="1"/>
        </w:rPr>
        <w:t>t</w:t>
      </w:r>
      <w:r w:rsidRPr="00C21244">
        <w:t>e</w:t>
      </w:r>
      <w:r w:rsidRPr="00C21244">
        <w:rPr>
          <w:spacing w:val="-4"/>
        </w:rPr>
        <w:t>m</w:t>
      </w:r>
      <w:r w:rsidRPr="00C21244">
        <w:t>pora</w:t>
      </w:r>
      <w:r w:rsidRPr="00C21244">
        <w:rPr>
          <w:spacing w:val="-3"/>
        </w:rPr>
        <w:t>n</w:t>
      </w:r>
      <w:r w:rsidRPr="00C21244">
        <w:t>eo</w:t>
      </w:r>
      <w:r w:rsidRPr="00C21244">
        <w:rPr>
          <w:spacing w:val="36"/>
        </w:rPr>
        <w:t xml:space="preserve"> </w:t>
      </w:r>
      <w:r w:rsidR="00DB4DB4" w:rsidRPr="00DB4DB4">
        <w:rPr>
          <w:b/>
          <w:u w:val="single"/>
        </w:rPr>
        <w:t>per attività di soccorso tecnico urgente</w:t>
      </w:r>
      <w:r w:rsidR="009502FF" w:rsidRPr="00C21244">
        <w:t>,</w:t>
      </w:r>
      <w:r w:rsidRPr="00C21244">
        <w:rPr>
          <w:spacing w:val="36"/>
        </w:rPr>
        <w:t xml:space="preserve"> </w:t>
      </w:r>
      <w:r w:rsidRPr="00C21244">
        <w:t>ai</w:t>
      </w:r>
      <w:r w:rsidRPr="00C21244">
        <w:rPr>
          <w:spacing w:val="37"/>
        </w:rPr>
        <w:t xml:space="preserve"> </w:t>
      </w:r>
      <w:r w:rsidRPr="00C21244">
        <w:rPr>
          <w:spacing w:val="-2"/>
        </w:rPr>
        <w:t>s</w:t>
      </w:r>
      <w:r w:rsidRPr="00C21244">
        <w:t>en</w:t>
      </w:r>
      <w:r w:rsidRPr="00C21244">
        <w:rPr>
          <w:spacing w:val="-2"/>
        </w:rPr>
        <w:t>s</w:t>
      </w:r>
      <w:r w:rsidRPr="00C21244">
        <w:t>i</w:t>
      </w:r>
      <w:r w:rsidRPr="00C21244">
        <w:rPr>
          <w:spacing w:val="37"/>
        </w:rPr>
        <w:t xml:space="preserve"> </w:t>
      </w:r>
      <w:r w:rsidRPr="00C21244">
        <w:t>d</w:t>
      </w:r>
      <w:r w:rsidRPr="00C21244">
        <w:rPr>
          <w:spacing w:val="-2"/>
        </w:rPr>
        <w:t>e</w:t>
      </w:r>
      <w:r w:rsidRPr="00C21244">
        <w:rPr>
          <w:spacing w:val="1"/>
        </w:rPr>
        <w:t>l</w:t>
      </w:r>
      <w:r w:rsidRPr="00C21244">
        <w:rPr>
          <w:spacing w:val="-2"/>
        </w:rPr>
        <w:t>l</w:t>
      </w:r>
      <w:r w:rsidRPr="00C21244">
        <w:t>a nor</w:t>
      </w:r>
      <w:r w:rsidRPr="00C21244">
        <w:rPr>
          <w:spacing w:val="-4"/>
        </w:rPr>
        <w:t>m</w:t>
      </w:r>
      <w:r w:rsidRPr="00C21244">
        <w:t>a</w:t>
      </w:r>
      <w:r w:rsidRPr="00C21244">
        <w:rPr>
          <w:spacing w:val="1"/>
        </w:rPr>
        <w:t>ti</w:t>
      </w:r>
      <w:r w:rsidRPr="00C21244">
        <w:rPr>
          <w:spacing w:val="-3"/>
        </w:rPr>
        <w:t>v</w:t>
      </w:r>
      <w:r w:rsidRPr="00C21244">
        <w:t xml:space="preserve">a </w:t>
      </w:r>
      <w:r w:rsidRPr="00C21244">
        <w:rPr>
          <w:spacing w:val="1"/>
        </w:rPr>
        <w:t>i</w:t>
      </w:r>
      <w:r w:rsidRPr="00C21244">
        <w:t>n</w:t>
      </w:r>
      <w:r w:rsidRPr="00C21244">
        <w:rPr>
          <w:spacing w:val="-3"/>
        </w:rPr>
        <w:t>d</w:t>
      </w:r>
      <w:r w:rsidRPr="00C21244">
        <w:rPr>
          <w:spacing w:val="1"/>
        </w:rPr>
        <w:t>i</w:t>
      </w:r>
      <w:r w:rsidRPr="00C21244">
        <w:t>c</w:t>
      </w:r>
      <w:r w:rsidRPr="00C21244">
        <w:rPr>
          <w:spacing w:val="-2"/>
        </w:rPr>
        <w:t>a</w:t>
      </w:r>
      <w:r w:rsidRPr="00C21244">
        <w:rPr>
          <w:spacing w:val="1"/>
        </w:rPr>
        <w:t>t</w:t>
      </w:r>
      <w:r w:rsidRPr="00C21244">
        <w:t>a</w:t>
      </w:r>
      <w:r w:rsidRPr="00C21244">
        <w:rPr>
          <w:spacing w:val="-2"/>
        </w:rPr>
        <w:t xml:space="preserve"> </w:t>
      </w:r>
      <w:r w:rsidRPr="00C21244">
        <w:rPr>
          <w:spacing w:val="1"/>
        </w:rPr>
        <w:t>i</w:t>
      </w:r>
      <w:r w:rsidRPr="00C21244">
        <w:t>n o</w:t>
      </w:r>
      <w:r w:rsidRPr="00C21244">
        <w:rPr>
          <w:spacing w:val="-3"/>
        </w:rPr>
        <w:t>gg</w:t>
      </w:r>
      <w:r w:rsidRPr="00C21244">
        <w:t>e</w:t>
      </w:r>
      <w:r w:rsidRPr="00C21244">
        <w:rPr>
          <w:spacing w:val="1"/>
        </w:rPr>
        <w:t>tt</w:t>
      </w:r>
      <w:r w:rsidR="005626AF" w:rsidRPr="00C21244">
        <w:t>o</w:t>
      </w:r>
      <w:r w:rsidR="0082360C">
        <w:t>,</w:t>
      </w:r>
      <w:r w:rsidR="00436D56">
        <w:t xml:space="preserve"> </w:t>
      </w:r>
      <w:r w:rsidR="0061464B">
        <w:t xml:space="preserve">per gli anni 2019/2020/2021, </w:t>
      </w:r>
      <w:r w:rsidR="0061464B" w:rsidRPr="009709D3">
        <w:t xml:space="preserve">per </w:t>
      </w:r>
      <w:r w:rsidR="0061464B">
        <w:t>periodi di tempo da definire fino al limite massimo consentito di 160 giorni all’anno.</w:t>
      </w:r>
    </w:p>
    <w:p w:rsidR="00677FB1" w:rsidRDefault="00677FB1" w:rsidP="00436D56">
      <w:pPr>
        <w:pStyle w:val="Corpotesto"/>
        <w:kinsoku w:val="0"/>
        <w:overflowPunct w:val="0"/>
        <w:ind w:left="0" w:right="4607"/>
        <w:jc w:val="both"/>
      </w:pPr>
    </w:p>
    <w:p w:rsidR="00601E50" w:rsidRDefault="00601E50" w:rsidP="00436D56">
      <w:pPr>
        <w:pStyle w:val="Corpotesto"/>
        <w:kinsoku w:val="0"/>
        <w:overflowPunct w:val="0"/>
        <w:ind w:left="0" w:right="4607"/>
        <w:jc w:val="both"/>
      </w:pPr>
      <w:r w:rsidRPr="00C21244">
        <w:t>A</w:t>
      </w:r>
      <w:r w:rsidRPr="00C21244">
        <w:rPr>
          <w:spacing w:val="-1"/>
        </w:rPr>
        <w:t xml:space="preserve"> </w:t>
      </w:r>
      <w:r w:rsidRPr="00C21244">
        <w:rPr>
          <w:spacing w:val="1"/>
        </w:rPr>
        <w:t>t</w:t>
      </w:r>
      <w:r w:rsidRPr="00C21244">
        <w:t>al</w:t>
      </w:r>
      <w:r w:rsidRPr="00C21244">
        <w:rPr>
          <w:spacing w:val="-2"/>
        </w:rPr>
        <w:t xml:space="preserve"> </w:t>
      </w:r>
      <w:r w:rsidRPr="00C21244">
        <w:t>f</w:t>
      </w:r>
      <w:r w:rsidRPr="00C21244">
        <w:rPr>
          <w:spacing w:val="1"/>
        </w:rPr>
        <w:t>i</w:t>
      </w:r>
      <w:r w:rsidRPr="00C21244">
        <w:rPr>
          <w:spacing w:val="-3"/>
        </w:rPr>
        <w:t>n</w:t>
      </w:r>
      <w:r w:rsidRPr="00C21244">
        <w:t xml:space="preserve">e </w:t>
      </w:r>
      <w:r w:rsidRPr="00C21244">
        <w:rPr>
          <w:spacing w:val="-2"/>
        </w:rPr>
        <w:t>i</w:t>
      </w:r>
      <w:r w:rsidRPr="00C21244">
        <w:t>l</w:t>
      </w:r>
      <w:r w:rsidRPr="00C21244">
        <w:rPr>
          <w:spacing w:val="1"/>
        </w:rPr>
        <w:t xml:space="preserve"> </w:t>
      </w:r>
      <w:r w:rsidRPr="00C21244">
        <w:rPr>
          <w:spacing w:val="-2"/>
        </w:rPr>
        <w:t>s</w:t>
      </w:r>
      <w:r w:rsidRPr="00C21244">
        <w:t>o</w:t>
      </w:r>
      <w:r w:rsidRPr="00C21244">
        <w:rPr>
          <w:spacing w:val="-2"/>
        </w:rPr>
        <w:t>t</w:t>
      </w:r>
      <w:r w:rsidRPr="00C21244">
        <w:rPr>
          <w:spacing w:val="1"/>
        </w:rPr>
        <w:t>t</w:t>
      </w:r>
      <w:r w:rsidRPr="00C21244">
        <w:t>os</w:t>
      </w:r>
      <w:r w:rsidRPr="00C21244">
        <w:rPr>
          <w:spacing w:val="-2"/>
        </w:rPr>
        <w:t>c</w:t>
      </w:r>
      <w:r w:rsidRPr="00C21244">
        <w:t>r</w:t>
      </w:r>
      <w:r w:rsidRPr="00C21244">
        <w:rPr>
          <w:spacing w:val="-2"/>
        </w:rPr>
        <w:t>i</w:t>
      </w:r>
      <w:r w:rsidRPr="00C21244">
        <w:rPr>
          <w:spacing w:val="1"/>
        </w:rPr>
        <w:t>t</w:t>
      </w:r>
      <w:r w:rsidRPr="00C21244">
        <w:rPr>
          <w:spacing w:val="-2"/>
        </w:rPr>
        <w:t>t</w:t>
      </w:r>
      <w:r w:rsidRPr="00C21244">
        <w:t>o d</w:t>
      </w:r>
      <w:r w:rsidRPr="00C21244">
        <w:rPr>
          <w:spacing w:val="-2"/>
        </w:rPr>
        <w:t>ic</w:t>
      </w:r>
      <w:r w:rsidRPr="00C21244">
        <w:t>h</w:t>
      </w:r>
      <w:r w:rsidRPr="00C21244">
        <w:rPr>
          <w:spacing w:val="1"/>
        </w:rPr>
        <w:t>i</w:t>
      </w:r>
      <w:r w:rsidRPr="00C21244">
        <w:t>a</w:t>
      </w:r>
      <w:r w:rsidRPr="00C21244">
        <w:rPr>
          <w:spacing w:val="-2"/>
        </w:rPr>
        <w:t>r</w:t>
      </w:r>
      <w:r w:rsidRPr="00C21244">
        <w:t>a:</w:t>
      </w:r>
    </w:p>
    <w:p w:rsidR="00A43DE2" w:rsidRDefault="00A43DE2" w:rsidP="00436D56">
      <w:pPr>
        <w:pStyle w:val="Corpotesto"/>
        <w:kinsoku w:val="0"/>
        <w:overflowPunct w:val="0"/>
        <w:ind w:left="0" w:right="4607"/>
        <w:jc w:val="both"/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0376"/>
      </w:tblGrid>
      <w:tr w:rsidR="00A43DE2" w:rsidTr="00A43DE2">
        <w:tc>
          <w:tcPr>
            <w:tcW w:w="5000" w:type="pct"/>
          </w:tcPr>
          <w:p w:rsidR="00A43DE2" w:rsidRDefault="00A43DE2" w:rsidP="00A43DE2">
            <w:pPr>
              <w:pStyle w:val="Corpotesto"/>
              <w:tabs>
                <w:tab w:val="left" w:pos="9781"/>
              </w:tabs>
              <w:kinsoku w:val="0"/>
              <w:overflowPunct w:val="0"/>
              <w:ind w:left="142" w:right="445"/>
              <w:jc w:val="both"/>
            </w:pPr>
            <w:r>
              <w:t xml:space="preserve">□  </w:t>
            </w:r>
            <w:r w:rsidR="0061464B" w:rsidRPr="00C45C73">
              <w:rPr>
                <w:spacing w:val="1"/>
              </w:rPr>
              <w:t>di essere in possesso dei requisiti di cui alla DGR n. 1667 del 21 dicembre 2018;</w:t>
            </w:r>
          </w:p>
        </w:tc>
      </w:tr>
      <w:tr w:rsidR="00A43DE2" w:rsidTr="00A43DE2">
        <w:tc>
          <w:tcPr>
            <w:tcW w:w="5000" w:type="pct"/>
          </w:tcPr>
          <w:p w:rsidR="00A43DE2" w:rsidRPr="001B26CE" w:rsidRDefault="00A43DE2" w:rsidP="00A43DE2">
            <w:pPr>
              <w:pStyle w:val="Corpotesto"/>
              <w:tabs>
                <w:tab w:val="left" w:pos="142"/>
                <w:tab w:val="left" w:pos="9607"/>
              </w:tabs>
              <w:kinsoku w:val="0"/>
              <w:overflowPunct w:val="0"/>
              <w:ind w:left="142" w:right="249"/>
              <w:jc w:val="both"/>
              <w:rPr>
                <w:spacing w:val="1"/>
              </w:rPr>
            </w:pPr>
            <w:r>
              <w:t xml:space="preserve">□  di </w:t>
            </w:r>
            <w:r w:rsidRPr="00C21244">
              <w:t>es</w:t>
            </w:r>
            <w:r w:rsidRPr="001B26CE">
              <w:rPr>
                <w:spacing w:val="-2"/>
              </w:rPr>
              <w:t>s</w:t>
            </w:r>
            <w:r w:rsidRPr="00C21244">
              <w:t>e</w:t>
            </w:r>
            <w:r w:rsidRPr="001B26CE">
              <w:rPr>
                <w:spacing w:val="-2"/>
              </w:rPr>
              <w:t>r</w:t>
            </w:r>
            <w:r w:rsidRPr="00C21244">
              <w:t xml:space="preserve">e </w:t>
            </w:r>
            <w:r w:rsidRPr="001B26CE">
              <w:rPr>
                <w:spacing w:val="1"/>
              </w:rPr>
              <w:t>i</w:t>
            </w:r>
            <w:r w:rsidRPr="001B26CE">
              <w:rPr>
                <w:spacing w:val="-2"/>
              </w:rPr>
              <w:t>s</w:t>
            </w:r>
            <w:r w:rsidRPr="00C21244">
              <w:t>c</w:t>
            </w:r>
            <w:r w:rsidRPr="001B26CE">
              <w:rPr>
                <w:spacing w:val="-2"/>
              </w:rPr>
              <w:t>r</w:t>
            </w:r>
            <w:r w:rsidRPr="001B26CE">
              <w:rPr>
                <w:spacing w:val="1"/>
              </w:rPr>
              <w:t>i</w:t>
            </w:r>
            <w:r w:rsidRPr="001B26CE">
              <w:rPr>
                <w:spacing w:val="-2"/>
              </w:rPr>
              <w:t>t</w:t>
            </w:r>
            <w:r w:rsidRPr="001B26CE">
              <w:rPr>
                <w:spacing w:val="1"/>
              </w:rPr>
              <w:t>t</w:t>
            </w:r>
            <w:r w:rsidRPr="00C21244">
              <w:t xml:space="preserve">o </w:t>
            </w:r>
            <w:r w:rsidRPr="001B26CE">
              <w:rPr>
                <w:spacing w:val="-3"/>
              </w:rPr>
              <w:t>n</w:t>
            </w:r>
            <w:r w:rsidRPr="00C21244">
              <w:t>e</w:t>
            </w:r>
            <w:r w:rsidRPr="001B26CE">
              <w:rPr>
                <w:spacing w:val="-2"/>
              </w:rPr>
              <w:t>l</w:t>
            </w:r>
            <w:r w:rsidRPr="001B26CE">
              <w:rPr>
                <w:spacing w:val="1"/>
              </w:rPr>
              <w:t>l</w:t>
            </w:r>
            <w:r w:rsidRPr="00C21244">
              <w:t>e</w:t>
            </w:r>
            <w:r w:rsidRPr="001B26CE">
              <w:rPr>
                <w:spacing w:val="-2"/>
              </w:rPr>
              <w:t xml:space="preserve"> </w:t>
            </w:r>
            <w:r w:rsidRPr="001B26CE">
              <w:rPr>
                <w:spacing w:val="1"/>
              </w:rPr>
              <w:t>li</w:t>
            </w:r>
            <w:r w:rsidRPr="001B26CE">
              <w:rPr>
                <w:spacing w:val="-2"/>
              </w:rPr>
              <w:t>st</w:t>
            </w:r>
            <w:r w:rsidRPr="00C21244">
              <w:t>e di</w:t>
            </w:r>
            <w:r w:rsidRPr="001B26CE">
              <w:rPr>
                <w:spacing w:val="1"/>
              </w:rPr>
              <w:t xml:space="preserve"> </w:t>
            </w:r>
            <w:r w:rsidRPr="001B26CE">
              <w:rPr>
                <w:spacing w:val="-2"/>
              </w:rPr>
              <w:t xml:space="preserve">disoccupazione </w:t>
            </w:r>
            <w:r w:rsidRPr="00C21244">
              <w:t>de</w:t>
            </w:r>
            <w:r w:rsidRPr="001B26CE">
              <w:rPr>
                <w:spacing w:val="-2"/>
              </w:rPr>
              <w:t>l</w:t>
            </w:r>
            <w:r w:rsidRPr="001B26CE">
              <w:rPr>
                <w:spacing w:val="1"/>
              </w:rPr>
              <w:t>l</w:t>
            </w:r>
            <w:r w:rsidRPr="00C21244">
              <w:t xml:space="preserve">a </w:t>
            </w:r>
            <w:r w:rsidRPr="001B26CE">
              <w:rPr>
                <w:spacing w:val="-3"/>
              </w:rPr>
              <w:t>S</w:t>
            </w:r>
            <w:r w:rsidRPr="00C21244">
              <w:t>e</w:t>
            </w:r>
            <w:r w:rsidRPr="001B26CE">
              <w:rPr>
                <w:spacing w:val="-2"/>
              </w:rPr>
              <w:t>z</w:t>
            </w:r>
            <w:r w:rsidRPr="001B26CE">
              <w:rPr>
                <w:spacing w:val="1"/>
              </w:rPr>
              <w:t>i</w:t>
            </w:r>
            <w:r w:rsidRPr="00C21244">
              <w:t xml:space="preserve">one </w:t>
            </w:r>
            <w:r w:rsidRPr="001B26CE">
              <w:rPr>
                <w:spacing w:val="-3"/>
              </w:rPr>
              <w:t>d</w:t>
            </w:r>
            <w:r w:rsidRPr="00C21244">
              <w:t>i _____________________</w:t>
            </w:r>
            <w:r>
              <w:t>_______</w:t>
            </w:r>
            <w:r w:rsidRPr="00C21244">
              <w:t xml:space="preserve">  a dec</w:t>
            </w:r>
            <w:r w:rsidRPr="001B26CE">
              <w:rPr>
                <w:spacing w:val="-3"/>
              </w:rPr>
              <w:t>o</w:t>
            </w:r>
            <w:r w:rsidRPr="00C21244">
              <w:t>r</w:t>
            </w:r>
            <w:r w:rsidRPr="001B26CE">
              <w:rPr>
                <w:spacing w:val="-2"/>
              </w:rPr>
              <w:t>r</w:t>
            </w:r>
            <w:r w:rsidRPr="00C21244">
              <w:t>ere</w:t>
            </w:r>
            <w:r w:rsidRPr="001B26CE">
              <w:rPr>
                <w:spacing w:val="-2"/>
              </w:rPr>
              <w:t xml:space="preserve"> </w:t>
            </w:r>
            <w:r w:rsidRPr="00C21244">
              <w:t>da</w:t>
            </w:r>
            <w:r w:rsidRPr="001B26CE">
              <w:rPr>
                <w:spacing w:val="-2"/>
              </w:rPr>
              <w:t>l</w:t>
            </w:r>
            <w:r w:rsidRPr="001B26CE">
              <w:rPr>
                <w:spacing w:val="1"/>
              </w:rPr>
              <w:t>l</w:t>
            </w:r>
            <w:r w:rsidRPr="00C21244">
              <w:t>a</w:t>
            </w:r>
            <w:r w:rsidRPr="001B26CE">
              <w:rPr>
                <w:spacing w:val="-2"/>
              </w:rPr>
              <w:t xml:space="preserve"> </w:t>
            </w:r>
            <w:r w:rsidRPr="00C21244">
              <w:t>da</w:t>
            </w:r>
            <w:r w:rsidRPr="001B26CE">
              <w:rPr>
                <w:spacing w:val="-2"/>
              </w:rPr>
              <w:t>t</w:t>
            </w:r>
            <w:r w:rsidRPr="00C21244">
              <w:t>a d</w:t>
            </w:r>
            <w:r w:rsidRPr="001B26CE">
              <w:rPr>
                <w:spacing w:val="-2"/>
              </w:rPr>
              <w:t>e</w:t>
            </w:r>
            <w:r w:rsidRPr="00C21244">
              <w:t>l  _______________</w:t>
            </w:r>
            <w:r>
              <w:t>;</w:t>
            </w:r>
          </w:p>
          <w:p w:rsidR="00A43DE2" w:rsidRDefault="00A43DE2" w:rsidP="00A43DE2">
            <w:pPr>
              <w:pStyle w:val="Corpotesto"/>
              <w:kinsoku w:val="0"/>
              <w:overflowPunct w:val="0"/>
              <w:spacing w:before="7"/>
              <w:ind w:left="142" w:right="4477"/>
              <w:jc w:val="both"/>
            </w:pPr>
            <w:r>
              <w:t xml:space="preserve">□  </w:t>
            </w:r>
            <w:r w:rsidRPr="00C21244">
              <w:t>di</w:t>
            </w:r>
            <w:r w:rsidRPr="00C21244">
              <w:rPr>
                <w:spacing w:val="-2"/>
              </w:rPr>
              <w:t xml:space="preserve"> </w:t>
            </w:r>
            <w:r w:rsidRPr="00C21244">
              <w:t xml:space="preserve">non </w:t>
            </w:r>
            <w:r w:rsidRPr="00C21244">
              <w:rPr>
                <w:spacing w:val="-2"/>
              </w:rPr>
              <w:t>e</w:t>
            </w:r>
            <w:r w:rsidRPr="00C21244">
              <w:t>ss</w:t>
            </w:r>
            <w:r w:rsidRPr="00C21244">
              <w:rPr>
                <w:spacing w:val="-2"/>
              </w:rPr>
              <w:t>e</w:t>
            </w:r>
            <w:r w:rsidRPr="00C21244">
              <w:t>re</w:t>
            </w:r>
            <w:r w:rsidRPr="00C21244">
              <w:rPr>
                <w:spacing w:val="-2"/>
              </w:rPr>
              <w:t xml:space="preserve"> </w:t>
            </w:r>
            <w:r w:rsidRPr="00C21244">
              <w:rPr>
                <w:spacing w:val="1"/>
              </w:rPr>
              <w:t>i</w:t>
            </w:r>
            <w:r w:rsidRPr="00C21244">
              <w:t>s</w:t>
            </w:r>
            <w:r w:rsidRPr="00C21244">
              <w:rPr>
                <w:spacing w:val="-2"/>
              </w:rPr>
              <w:t>c</w:t>
            </w:r>
            <w:r w:rsidRPr="00C21244">
              <w:t>r</w:t>
            </w:r>
            <w:r w:rsidRPr="00C21244">
              <w:rPr>
                <w:spacing w:val="-2"/>
              </w:rPr>
              <w:t>i</w:t>
            </w:r>
            <w:r w:rsidRPr="00C21244">
              <w:rPr>
                <w:spacing w:val="1"/>
              </w:rPr>
              <w:t>t</w:t>
            </w:r>
            <w:r w:rsidRPr="00C21244">
              <w:rPr>
                <w:spacing w:val="-2"/>
              </w:rPr>
              <w:t>t</w:t>
            </w:r>
            <w:r w:rsidRPr="00C21244">
              <w:t>o n</w:t>
            </w:r>
            <w:r w:rsidRPr="00C21244">
              <w:rPr>
                <w:spacing w:val="-2"/>
              </w:rPr>
              <w:t>e</w:t>
            </w:r>
            <w:r w:rsidRPr="00C21244">
              <w:rPr>
                <w:spacing w:val="1"/>
              </w:rPr>
              <w:t>l</w:t>
            </w:r>
            <w:r w:rsidRPr="00C21244">
              <w:rPr>
                <w:spacing w:val="-2"/>
              </w:rPr>
              <w:t>l</w:t>
            </w:r>
            <w:r w:rsidRPr="00C21244">
              <w:t xml:space="preserve">e </w:t>
            </w:r>
            <w:r w:rsidRPr="00C21244">
              <w:rPr>
                <w:spacing w:val="1"/>
              </w:rPr>
              <w:t>l</w:t>
            </w:r>
            <w:r w:rsidRPr="00C21244">
              <w:rPr>
                <w:spacing w:val="-2"/>
              </w:rPr>
              <w:t>i</w:t>
            </w:r>
            <w:r w:rsidRPr="00C21244">
              <w:t>s</w:t>
            </w:r>
            <w:r w:rsidRPr="00C21244">
              <w:rPr>
                <w:spacing w:val="-2"/>
              </w:rPr>
              <w:t>t</w:t>
            </w:r>
            <w:r w:rsidRPr="00C21244">
              <w:t xml:space="preserve">e </w:t>
            </w:r>
            <w:r>
              <w:t xml:space="preserve">di </w:t>
            </w:r>
            <w:r>
              <w:rPr>
                <w:spacing w:val="-2"/>
              </w:rPr>
              <w:t>disoccupazione</w:t>
            </w:r>
            <w:r>
              <w:t>;</w:t>
            </w:r>
          </w:p>
        </w:tc>
      </w:tr>
      <w:tr w:rsidR="00A43DE2" w:rsidTr="00A43DE2">
        <w:tc>
          <w:tcPr>
            <w:tcW w:w="5000" w:type="pct"/>
          </w:tcPr>
          <w:p w:rsidR="00A43DE2" w:rsidRDefault="00A43DE2" w:rsidP="00A43DE2">
            <w:pPr>
              <w:pStyle w:val="Corpotesto"/>
              <w:kinsoku w:val="0"/>
              <w:overflowPunct w:val="0"/>
              <w:ind w:left="142" w:right="4607"/>
              <w:jc w:val="both"/>
            </w:pPr>
            <w:r>
              <w:t xml:space="preserve">□  </w:t>
            </w:r>
            <w:r w:rsidRPr="00C21244">
              <w:t>di</w:t>
            </w:r>
            <w:r w:rsidRPr="00C21244">
              <w:rPr>
                <w:spacing w:val="-2"/>
              </w:rPr>
              <w:t xml:space="preserve"> </w:t>
            </w:r>
            <w:r w:rsidRPr="00C21244">
              <w:t>es</w:t>
            </w:r>
            <w:r w:rsidRPr="00C21244">
              <w:rPr>
                <w:spacing w:val="-2"/>
              </w:rPr>
              <w:t>s</w:t>
            </w:r>
            <w:r w:rsidRPr="00C21244">
              <w:t>e</w:t>
            </w:r>
            <w:r w:rsidRPr="00C21244">
              <w:rPr>
                <w:spacing w:val="-2"/>
              </w:rPr>
              <w:t>r</w:t>
            </w:r>
            <w:r w:rsidRPr="00C21244">
              <w:t xml:space="preserve">e </w:t>
            </w:r>
            <w:r w:rsidRPr="00C21244">
              <w:rPr>
                <w:spacing w:val="1"/>
              </w:rPr>
              <w:t>l</w:t>
            </w:r>
            <w:r w:rsidRPr="00C21244">
              <w:t>a</w:t>
            </w:r>
            <w:r w:rsidRPr="00C21244">
              <w:rPr>
                <w:spacing w:val="-3"/>
              </w:rPr>
              <w:t>v</w:t>
            </w:r>
            <w:r w:rsidRPr="00C21244">
              <w:t>o</w:t>
            </w:r>
            <w:r w:rsidRPr="00C21244">
              <w:rPr>
                <w:spacing w:val="-2"/>
              </w:rPr>
              <w:t>r</w:t>
            </w:r>
            <w:r w:rsidRPr="00C21244">
              <w:t>a</w:t>
            </w:r>
            <w:r w:rsidRPr="00C21244">
              <w:rPr>
                <w:spacing w:val="1"/>
              </w:rPr>
              <w:t>t</w:t>
            </w:r>
            <w:r w:rsidRPr="00C21244">
              <w:rPr>
                <w:spacing w:val="-3"/>
              </w:rPr>
              <w:t>o</w:t>
            </w:r>
            <w:r w:rsidRPr="00C21244">
              <w:t xml:space="preserve">re </w:t>
            </w:r>
            <w:r w:rsidRPr="00C21244">
              <w:rPr>
                <w:spacing w:val="-2"/>
              </w:rPr>
              <w:t>a</w:t>
            </w:r>
            <w:r w:rsidRPr="00C21244">
              <w:t>u</w:t>
            </w:r>
            <w:r w:rsidRPr="00C21244">
              <w:rPr>
                <w:spacing w:val="1"/>
              </w:rPr>
              <w:t>t</w:t>
            </w:r>
            <w:r w:rsidRPr="00C21244">
              <w:t>o</w:t>
            </w:r>
            <w:r w:rsidRPr="00C21244">
              <w:rPr>
                <w:spacing w:val="-3"/>
              </w:rPr>
              <w:t>n</w:t>
            </w:r>
            <w:r w:rsidRPr="00C21244">
              <w:t>o</w:t>
            </w:r>
            <w:r w:rsidRPr="00C21244">
              <w:rPr>
                <w:spacing w:val="-4"/>
              </w:rPr>
              <w:t>m</w:t>
            </w:r>
            <w:r w:rsidRPr="00C21244">
              <w:t>o;</w:t>
            </w:r>
          </w:p>
          <w:p w:rsidR="00A43DE2" w:rsidRDefault="00A43DE2" w:rsidP="00A43DE2">
            <w:pPr>
              <w:pStyle w:val="Corpotesto"/>
              <w:kinsoku w:val="0"/>
              <w:overflowPunct w:val="0"/>
              <w:ind w:left="142" w:right="4607"/>
              <w:jc w:val="both"/>
            </w:pPr>
            <w:r>
              <w:t xml:space="preserve">□  </w:t>
            </w:r>
            <w:r w:rsidRPr="00C21244">
              <w:t>di</w:t>
            </w:r>
            <w:r w:rsidRPr="00C21244">
              <w:rPr>
                <w:spacing w:val="-2"/>
              </w:rPr>
              <w:t xml:space="preserve"> </w:t>
            </w:r>
            <w:r w:rsidRPr="00C21244">
              <w:t>es</w:t>
            </w:r>
            <w:r w:rsidRPr="00C21244">
              <w:rPr>
                <w:spacing w:val="-2"/>
              </w:rPr>
              <w:t>s</w:t>
            </w:r>
            <w:r w:rsidRPr="00C21244">
              <w:t>e</w:t>
            </w:r>
            <w:r w:rsidRPr="00C21244">
              <w:rPr>
                <w:spacing w:val="-2"/>
              </w:rPr>
              <w:t>r</w:t>
            </w:r>
            <w:r w:rsidRPr="00C21244">
              <w:t xml:space="preserve">e </w:t>
            </w:r>
            <w:r w:rsidRPr="00C21244">
              <w:rPr>
                <w:spacing w:val="1"/>
              </w:rPr>
              <w:t>l</w:t>
            </w:r>
            <w:r w:rsidRPr="00C21244">
              <w:t>a</w:t>
            </w:r>
            <w:r w:rsidRPr="00C21244">
              <w:rPr>
                <w:spacing w:val="-3"/>
              </w:rPr>
              <w:t>v</w:t>
            </w:r>
            <w:r w:rsidRPr="00C21244">
              <w:t>o</w:t>
            </w:r>
            <w:r w:rsidRPr="00C21244">
              <w:rPr>
                <w:spacing w:val="-2"/>
              </w:rPr>
              <w:t>r</w:t>
            </w:r>
            <w:r w:rsidRPr="00C21244">
              <w:t>a</w:t>
            </w:r>
            <w:r w:rsidRPr="00C21244">
              <w:rPr>
                <w:spacing w:val="1"/>
              </w:rPr>
              <w:t>t</w:t>
            </w:r>
            <w:r w:rsidRPr="00C21244">
              <w:rPr>
                <w:spacing w:val="-3"/>
              </w:rPr>
              <w:t>o</w:t>
            </w:r>
            <w:r w:rsidRPr="00C21244">
              <w:t xml:space="preserve">re </w:t>
            </w:r>
            <w:r w:rsidRPr="00C21244">
              <w:rPr>
                <w:spacing w:val="-3"/>
              </w:rPr>
              <w:t>d</w:t>
            </w:r>
            <w:r w:rsidRPr="00C21244">
              <w:rPr>
                <w:spacing w:val="1"/>
              </w:rPr>
              <w:t>i</w:t>
            </w:r>
            <w:r w:rsidRPr="00C21244">
              <w:t>pe</w:t>
            </w:r>
            <w:r w:rsidRPr="00C21244">
              <w:rPr>
                <w:spacing w:val="-3"/>
              </w:rPr>
              <w:t>n</w:t>
            </w:r>
            <w:r w:rsidRPr="00C21244">
              <w:t>den</w:t>
            </w:r>
            <w:r w:rsidRPr="00C21244">
              <w:rPr>
                <w:spacing w:val="1"/>
              </w:rPr>
              <w:t>t</w:t>
            </w:r>
            <w:r w:rsidRPr="00C21244">
              <w:rPr>
                <w:spacing w:val="-2"/>
              </w:rPr>
              <w:t>e</w:t>
            </w:r>
            <w:r w:rsidRPr="00C21244">
              <w:t>;</w:t>
            </w:r>
          </w:p>
        </w:tc>
      </w:tr>
      <w:tr w:rsidR="00A43DE2" w:rsidTr="00A43DE2">
        <w:tc>
          <w:tcPr>
            <w:tcW w:w="5000" w:type="pct"/>
          </w:tcPr>
          <w:p w:rsidR="0058373B" w:rsidRDefault="0058373B" w:rsidP="00677FB1">
            <w:pPr>
              <w:pStyle w:val="Corpotesto"/>
              <w:tabs>
                <w:tab w:val="left" w:pos="10065"/>
              </w:tabs>
              <w:kinsoku w:val="0"/>
              <w:overflowPunct w:val="0"/>
              <w:ind w:left="426" w:right="445" w:hanging="284"/>
              <w:jc w:val="both"/>
            </w:pPr>
            <w:r>
              <w:t xml:space="preserve">□  di aver svolto </w:t>
            </w:r>
            <w:r w:rsidRPr="00436D56">
              <w:t>servizio di leva o servizio civile nel Corpo valdostano o nazionale dei vigili del fuoco o nei corrispondenti Corpi o servizi delle Regioni a Statuto speciale e delle Province autonome tra i vigili del fuoco;</w:t>
            </w:r>
          </w:p>
        </w:tc>
      </w:tr>
      <w:tr w:rsidR="00A43DE2" w:rsidTr="00A43DE2">
        <w:tc>
          <w:tcPr>
            <w:tcW w:w="5000" w:type="pct"/>
          </w:tcPr>
          <w:p w:rsidR="00A43DE2" w:rsidRDefault="00036793" w:rsidP="00D75B9E">
            <w:pPr>
              <w:pStyle w:val="Corpotesto"/>
              <w:tabs>
                <w:tab w:val="left" w:pos="10065"/>
              </w:tabs>
              <w:kinsoku w:val="0"/>
              <w:overflowPunct w:val="0"/>
              <w:ind w:left="142" w:right="445"/>
              <w:jc w:val="both"/>
            </w:pPr>
            <w:r>
              <w:t xml:space="preserve">di aver prestato servizio temporaneo ai sensi dell’art. 87, comma 1, della l.r. 37/2009, nell’ultimo quinquennio nei seguenti periodi di minimo 60 giorni </w:t>
            </w:r>
            <w:r w:rsidRPr="00036793">
              <w:t>annui e massimo di due periodi annui e per un massimo di quattro periodi totali</w:t>
            </w:r>
            <w:r>
              <w:t>:</w:t>
            </w:r>
          </w:p>
          <w:p w:rsidR="00036793" w:rsidRDefault="00036793" w:rsidP="00D75B9E">
            <w:pPr>
              <w:pStyle w:val="Corpotesto"/>
              <w:tabs>
                <w:tab w:val="left" w:pos="10065"/>
              </w:tabs>
              <w:kinsoku w:val="0"/>
              <w:overflowPunct w:val="0"/>
              <w:ind w:left="142" w:right="445"/>
              <w:jc w:val="both"/>
            </w:pPr>
            <w:r>
              <w:t>____________________</w:t>
            </w:r>
            <w:r w:rsidR="00D75B9E">
              <w:t>_____________________________________ ;</w:t>
            </w:r>
          </w:p>
          <w:p w:rsidR="00036793" w:rsidRDefault="00036793" w:rsidP="00D75B9E">
            <w:pPr>
              <w:pStyle w:val="Corpotesto"/>
              <w:tabs>
                <w:tab w:val="left" w:pos="10065"/>
              </w:tabs>
              <w:kinsoku w:val="0"/>
              <w:overflowPunct w:val="0"/>
              <w:ind w:left="142" w:right="445"/>
              <w:jc w:val="both"/>
            </w:pPr>
            <w:r>
              <w:t>____________________</w:t>
            </w:r>
            <w:r w:rsidR="00D75B9E">
              <w:t>_____________________________________ ;</w:t>
            </w:r>
          </w:p>
          <w:p w:rsidR="00036793" w:rsidRDefault="00036793" w:rsidP="00D75B9E">
            <w:pPr>
              <w:pStyle w:val="Corpotesto"/>
              <w:tabs>
                <w:tab w:val="left" w:pos="10065"/>
              </w:tabs>
              <w:kinsoku w:val="0"/>
              <w:overflowPunct w:val="0"/>
              <w:ind w:left="142" w:right="445"/>
              <w:jc w:val="both"/>
            </w:pPr>
            <w:r>
              <w:t>____________________</w:t>
            </w:r>
            <w:r w:rsidR="00D75B9E">
              <w:t>_____________________________________ ;</w:t>
            </w:r>
          </w:p>
          <w:p w:rsidR="00036793" w:rsidRDefault="00036793" w:rsidP="00D75B9E">
            <w:pPr>
              <w:pStyle w:val="Corpotesto"/>
              <w:tabs>
                <w:tab w:val="left" w:pos="10065"/>
              </w:tabs>
              <w:kinsoku w:val="0"/>
              <w:overflowPunct w:val="0"/>
              <w:ind w:left="142" w:right="445"/>
              <w:jc w:val="both"/>
            </w:pPr>
            <w:r>
              <w:t>____________________</w:t>
            </w:r>
            <w:r w:rsidR="00D75B9E">
              <w:t>_____________________________________ ;</w:t>
            </w:r>
          </w:p>
          <w:p w:rsidR="00036793" w:rsidRDefault="00036793" w:rsidP="00036793">
            <w:pPr>
              <w:pStyle w:val="Corpotesto"/>
              <w:tabs>
                <w:tab w:val="left" w:pos="10065"/>
              </w:tabs>
              <w:kinsoku w:val="0"/>
              <w:overflowPunct w:val="0"/>
              <w:ind w:left="0" w:right="445"/>
              <w:jc w:val="both"/>
            </w:pPr>
          </w:p>
        </w:tc>
      </w:tr>
      <w:tr w:rsidR="001831F5" w:rsidTr="00D75B9E">
        <w:trPr>
          <w:trHeight w:val="692"/>
        </w:trPr>
        <w:tc>
          <w:tcPr>
            <w:tcW w:w="5000" w:type="pct"/>
          </w:tcPr>
          <w:p w:rsidR="00D75B9E" w:rsidRDefault="001831F5" w:rsidP="00D75B9E">
            <w:pPr>
              <w:pStyle w:val="Corpotesto"/>
              <w:tabs>
                <w:tab w:val="left" w:pos="10065"/>
              </w:tabs>
              <w:kinsoku w:val="0"/>
              <w:overflowPunct w:val="0"/>
              <w:ind w:left="142" w:right="445"/>
              <w:jc w:val="both"/>
            </w:pPr>
            <w:r>
              <w:t>di essere in possesso del seguente titolo di studio</w:t>
            </w:r>
            <w:r w:rsidR="00D75B9E">
              <w:t xml:space="preserve"> superiore rispetto a quello necessario per la partecipazione alla procedura selettiva:</w:t>
            </w:r>
          </w:p>
          <w:p w:rsidR="00D75B9E" w:rsidRPr="00D75B9E" w:rsidRDefault="00D75B9E" w:rsidP="00D75B9E">
            <w:pPr>
              <w:pStyle w:val="TableParagraph"/>
              <w:autoSpaceDE/>
              <w:autoSpaceDN/>
              <w:adjustRightInd/>
              <w:spacing w:line="272" w:lineRule="exact"/>
              <w:ind w:left="142"/>
              <w:jc w:val="both"/>
              <w:rPr>
                <w:rFonts w:eastAsia="Times New Roman"/>
              </w:rPr>
            </w:pPr>
            <w:r>
              <w:t>□</w:t>
            </w:r>
            <w:r w:rsidR="002E501F">
              <w:t xml:space="preserve"> </w:t>
            </w:r>
            <w:r>
              <w:rPr>
                <w:rFonts w:eastAsia="Times New Roman"/>
              </w:rPr>
              <w:t xml:space="preserve"> </w:t>
            </w:r>
            <w:r w:rsidRPr="00D75B9E">
              <w:rPr>
                <w:rFonts w:eastAsia="Times New Roman"/>
              </w:rPr>
              <w:t>diploma di qualifica professionale (triennale)</w:t>
            </w:r>
          </w:p>
          <w:p w:rsidR="00D75B9E" w:rsidRPr="00D75B9E" w:rsidRDefault="00D75B9E" w:rsidP="00D75B9E">
            <w:pPr>
              <w:pStyle w:val="TableParagraph"/>
              <w:autoSpaceDE/>
              <w:autoSpaceDN/>
              <w:adjustRightInd/>
              <w:spacing w:line="272" w:lineRule="exact"/>
              <w:ind w:left="142"/>
              <w:jc w:val="both"/>
              <w:rPr>
                <w:rFonts w:eastAsia="Times New Roman"/>
              </w:rPr>
            </w:pPr>
            <w:r>
              <w:t>□</w:t>
            </w:r>
            <w:r w:rsidR="002E501F">
              <w:t xml:space="preserve"> </w:t>
            </w:r>
            <w:r>
              <w:rPr>
                <w:rFonts w:eastAsia="Times New Roman"/>
              </w:rPr>
              <w:t xml:space="preserve"> </w:t>
            </w:r>
            <w:r w:rsidRPr="00D75B9E">
              <w:rPr>
                <w:rFonts w:eastAsia="Times New Roman"/>
              </w:rPr>
              <w:t>diploma di maturità valido per l’iscrizione all’università (quinquennale)</w:t>
            </w:r>
          </w:p>
          <w:p w:rsidR="00D75B9E" w:rsidRPr="00D75B9E" w:rsidRDefault="00D75B9E" w:rsidP="00D75B9E">
            <w:pPr>
              <w:pStyle w:val="TableParagraph"/>
              <w:autoSpaceDE/>
              <w:autoSpaceDN/>
              <w:adjustRightInd/>
              <w:spacing w:line="272" w:lineRule="exact"/>
              <w:ind w:left="142"/>
              <w:jc w:val="both"/>
              <w:rPr>
                <w:rFonts w:eastAsia="Times New Roman"/>
              </w:rPr>
            </w:pPr>
            <w:r>
              <w:t>□</w:t>
            </w:r>
            <w:r w:rsidR="002E501F">
              <w:t xml:space="preserve"> </w:t>
            </w:r>
            <w:r>
              <w:rPr>
                <w:rFonts w:eastAsia="Times New Roman"/>
              </w:rPr>
              <w:t xml:space="preserve"> </w:t>
            </w:r>
            <w:r w:rsidRPr="00D75B9E">
              <w:rPr>
                <w:rFonts w:eastAsia="Times New Roman"/>
              </w:rPr>
              <w:t>laurea (triennale)</w:t>
            </w:r>
          </w:p>
          <w:p w:rsidR="00D75B9E" w:rsidRPr="00D75B9E" w:rsidRDefault="00D75B9E" w:rsidP="002E501F">
            <w:pPr>
              <w:pStyle w:val="TableParagraph"/>
              <w:autoSpaceDE/>
              <w:autoSpaceDN/>
              <w:adjustRightInd/>
              <w:spacing w:line="272" w:lineRule="exact"/>
              <w:ind w:left="142"/>
              <w:jc w:val="both"/>
              <w:rPr>
                <w:rFonts w:eastAsia="Times New Roman"/>
              </w:rPr>
            </w:pPr>
            <w:r>
              <w:t>□</w:t>
            </w:r>
            <w:r w:rsidR="002E501F">
              <w:t xml:space="preserve"> </w:t>
            </w:r>
            <w:r w:rsidRPr="002E501F">
              <w:t xml:space="preserve"> diploma di laurea (vecchio ordinamento)</w:t>
            </w:r>
          </w:p>
          <w:p w:rsidR="00D75B9E" w:rsidRPr="00D75B9E" w:rsidRDefault="00D75B9E" w:rsidP="00D75B9E">
            <w:pPr>
              <w:pStyle w:val="Corpotesto"/>
              <w:tabs>
                <w:tab w:val="left" w:pos="10065"/>
              </w:tabs>
              <w:kinsoku w:val="0"/>
              <w:overflowPunct w:val="0"/>
              <w:ind w:left="142" w:right="445"/>
              <w:jc w:val="both"/>
              <w:rPr>
                <w:sz w:val="20"/>
              </w:rPr>
            </w:pPr>
            <w:r>
              <w:t>□</w:t>
            </w:r>
            <w:r w:rsidR="002E501F">
              <w:t xml:space="preserve"> </w:t>
            </w:r>
            <w:r>
              <w:rPr>
                <w:rFonts w:eastAsia="Times New Roman"/>
              </w:rPr>
              <w:t xml:space="preserve"> </w:t>
            </w:r>
            <w:r w:rsidRPr="00D75B9E">
              <w:rPr>
                <w:rFonts w:eastAsia="Times New Roman"/>
                <w:szCs w:val="24"/>
              </w:rPr>
              <w:t>laurea specialistica/magistrale (quinquennale)</w:t>
            </w:r>
          </w:p>
          <w:p w:rsidR="00D75B9E" w:rsidRDefault="00D75B9E" w:rsidP="00D75B9E">
            <w:pPr>
              <w:pStyle w:val="Corpotesto"/>
              <w:tabs>
                <w:tab w:val="left" w:pos="10065"/>
              </w:tabs>
              <w:kinsoku w:val="0"/>
              <w:overflowPunct w:val="0"/>
              <w:ind w:left="0" w:right="445"/>
              <w:jc w:val="both"/>
            </w:pPr>
          </w:p>
          <w:p w:rsidR="001831F5" w:rsidRDefault="001831F5" w:rsidP="00D75B9E">
            <w:pPr>
              <w:pStyle w:val="Corpotesto"/>
              <w:tabs>
                <w:tab w:val="left" w:pos="10065"/>
              </w:tabs>
              <w:kinsoku w:val="0"/>
              <w:overflowPunct w:val="0"/>
              <w:ind w:left="142" w:right="445"/>
              <w:jc w:val="both"/>
            </w:pPr>
            <w:r>
              <w:t>conseguito presso _____________________</w:t>
            </w:r>
            <w:r w:rsidR="00D75B9E">
              <w:t>__</w:t>
            </w:r>
            <w:r>
              <w:t>_________nell’anno scolastico ____________;</w:t>
            </w:r>
          </w:p>
          <w:p w:rsidR="00677FB1" w:rsidRDefault="00677FB1" w:rsidP="00D75B9E">
            <w:pPr>
              <w:pStyle w:val="Corpotesto"/>
              <w:tabs>
                <w:tab w:val="left" w:pos="10065"/>
              </w:tabs>
              <w:kinsoku w:val="0"/>
              <w:overflowPunct w:val="0"/>
              <w:ind w:left="142" w:right="445"/>
              <w:jc w:val="both"/>
            </w:pPr>
          </w:p>
        </w:tc>
      </w:tr>
      <w:tr w:rsidR="00DB4DB4" w:rsidTr="007F4130">
        <w:trPr>
          <w:trHeight w:val="699"/>
        </w:trPr>
        <w:tc>
          <w:tcPr>
            <w:tcW w:w="5000" w:type="pct"/>
          </w:tcPr>
          <w:p w:rsidR="00DB4DB4" w:rsidRDefault="00D94C53" w:rsidP="00D94C53">
            <w:pPr>
              <w:pStyle w:val="Corpotesto"/>
              <w:tabs>
                <w:tab w:val="left" w:pos="10065"/>
              </w:tabs>
              <w:kinsoku w:val="0"/>
              <w:overflowPunct w:val="0"/>
              <w:ind w:left="142" w:right="445"/>
              <w:jc w:val="both"/>
            </w:pPr>
            <w:r>
              <w:lastRenderedPageBreak/>
              <w:t>di essere iscritto nel ruolo del personale volontario operativo (</w:t>
            </w:r>
            <w:r w:rsidR="007F4130">
              <w:t>vigile/caposquadra</w:t>
            </w:r>
            <w:r>
              <w:t>)</w:t>
            </w:r>
            <w:r w:rsidR="007F4130">
              <w:t xml:space="preserve"> a decorrere dalla data del  ____________________________;</w:t>
            </w:r>
          </w:p>
        </w:tc>
      </w:tr>
      <w:tr w:rsidR="001831F5" w:rsidTr="00A43DE2">
        <w:tc>
          <w:tcPr>
            <w:tcW w:w="5000" w:type="pct"/>
          </w:tcPr>
          <w:p w:rsidR="001831F5" w:rsidRDefault="00AC62A6" w:rsidP="00D75B9E">
            <w:pPr>
              <w:pStyle w:val="Corpotesto"/>
              <w:tabs>
                <w:tab w:val="left" w:pos="10065"/>
              </w:tabs>
              <w:kinsoku w:val="0"/>
              <w:overflowPunct w:val="0"/>
              <w:ind w:left="142" w:right="445"/>
              <w:jc w:val="both"/>
            </w:pPr>
            <w:r>
              <w:t xml:space="preserve">di aver partecipato in qualità di discente </w:t>
            </w:r>
            <w:r w:rsidRPr="00AC62A6">
              <w:t>a</w:t>
            </w:r>
            <w:r>
              <w:t>i seguenti</w:t>
            </w:r>
            <w:r w:rsidRPr="00AC62A6">
              <w:t xml:space="preserve"> corsi di formazione ed aggiornamento organizzati dalla S.R.A. e rivolti al personale volontario operativo del Corpo, nell’ultimo quinquennio</w:t>
            </w:r>
            <w:r>
              <w:t>:</w:t>
            </w:r>
          </w:p>
          <w:p w:rsidR="00AC62A6" w:rsidRDefault="00AC62A6" w:rsidP="00D75B9E">
            <w:pPr>
              <w:pStyle w:val="Corpotesto"/>
              <w:tabs>
                <w:tab w:val="left" w:pos="10065"/>
              </w:tabs>
              <w:kinsoku w:val="0"/>
              <w:overflowPunct w:val="0"/>
              <w:ind w:left="142" w:right="445"/>
              <w:jc w:val="both"/>
            </w:pPr>
            <w:r>
              <w:t>__________________________________________________della durata di n. ore ______;</w:t>
            </w:r>
          </w:p>
          <w:p w:rsidR="00AC62A6" w:rsidRDefault="00AC62A6" w:rsidP="00D75B9E">
            <w:pPr>
              <w:pStyle w:val="Corpotesto"/>
              <w:tabs>
                <w:tab w:val="left" w:pos="10065"/>
              </w:tabs>
              <w:kinsoku w:val="0"/>
              <w:overflowPunct w:val="0"/>
              <w:ind w:left="142" w:right="445"/>
              <w:jc w:val="both"/>
            </w:pPr>
            <w:r>
              <w:t>__________________________________________________della durata di n. ore ______;</w:t>
            </w:r>
          </w:p>
          <w:p w:rsidR="00AC62A6" w:rsidRDefault="00AC62A6" w:rsidP="00D75B9E">
            <w:pPr>
              <w:pStyle w:val="Corpotesto"/>
              <w:tabs>
                <w:tab w:val="left" w:pos="10065"/>
              </w:tabs>
              <w:kinsoku w:val="0"/>
              <w:overflowPunct w:val="0"/>
              <w:ind w:left="142" w:right="445"/>
              <w:jc w:val="both"/>
            </w:pPr>
            <w:r>
              <w:t>__________________________________________________della durata di n. ore ______;</w:t>
            </w:r>
          </w:p>
          <w:p w:rsidR="00AC62A6" w:rsidRDefault="00AC62A6" w:rsidP="00D75B9E">
            <w:pPr>
              <w:pStyle w:val="Corpotesto"/>
              <w:tabs>
                <w:tab w:val="left" w:pos="10065"/>
              </w:tabs>
              <w:kinsoku w:val="0"/>
              <w:overflowPunct w:val="0"/>
              <w:ind w:left="142" w:right="445"/>
              <w:jc w:val="both"/>
            </w:pPr>
            <w:r>
              <w:t>__________________________________________________della durata di n. ore ______;</w:t>
            </w:r>
          </w:p>
          <w:p w:rsidR="00AC62A6" w:rsidRDefault="00AC62A6" w:rsidP="00D75B9E">
            <w:pPr>
              <w:pStyle w:val="Corpotesto"/>
              <w:tabs>
                <w:tab w:val="left" w:pos="10065"/>
              </w:tabs>
              <w:kinsoku w:val="0"/>
              <w:overflowPunct w:val="0"/>
              <w:ind w:left="142" w:right="445"/>
              <w:jc w:val="both"/>
            </w:pPr>
            <w:r>
              <w:t>__________________________________________________della durata di n. ore ______;</w:t>
            </w:r>
          </w:p>
          <w:p w:rsidR="00AC62A6" w:rsidRDefault="00AC62A6" w:rsidP="00D75B9E">
            <w:pPr>
              <w:pStyle w:val="Corpotesto"/>
              <w:tabs>
                <w:tab w:val="left" w:pos="10065"/>
              </w:tabs>
              <w:kinsoku w:val="0"/>
              <w:overflowPunct w:val="0"/>
              <w:ind w:left="142" w:right="445"/>
              <w:jc w:val="both"/>
            </w:pPr>
            <w:r>
              <w:t>__________________________________________________della durata di n. ore ______;</w:t>
            </w:r>
          </w:p>
          <w:p w:rsidR="00AC62A6" w:rsidRDefault="00AC62A6" w:rsidP="00D75B9E">
            <w:pPr>
              <w:pStyle w:val="Corpotesto"/>
              <w:tabs>
                <w:tab w:val="left" w:pos="10065"/>
              </w:tabs>
              <w:kinsoku w:val="0"/>
              <w:overflowPunct w:val="0"/>
              <w:ind w:left="142" w:right="445"/>
              <w:jc w:val="both"/>
            </w:pPr>
            <w:r>
              <w:t>__________________________________________________della durata di n. ore ______;</w:t>
            </w:r>
          </w:p>
          <w:p w:rsidR="00AC62A6" w:rsidRDefault="00AC62A6" w:rsidP="00D75B9E">
            <w:pPr>
              <w:pStyle w:val="Corpotesto"/>
              <w:tabs>
                <w:tab w:val="left" w:pos="10065"/>
              </w:tabs>
              <w:kinsoku w:val="0"/>
              <w:overflowPunct w:val="0"/>
              <w:ind w:left="142" w:right="445"/>
              <w:jc w:val="both"/>
            </w:pPr>
            <w:r>
              <w:t>__________________________________________________della durata di n. ore ______;</w:t>
            </w:r>
          </w:p>
          <w:p w:rsidR="00AC62A6" w:rsidRDefault="00AC62A6" w:rsidP="00D75B9E">
            <w:pPr>
              <w:pStyle w:val="Corpotesto"/>
              <w:tabs>
                <w:tab w:val="left" w:pos="10065"/>
              </w:tabs>
              <w:kinsoku w:val="0"/>
              <w:overflowPunct w:val="0"/>
              <w:ind w:left="142" w:right="445"/>
              <w:jc w:val="both"/>
            </w:pPr>
            <w:r>
              <w:t>__________________________________________________della durata di n. ore ______;</w:t>
            </w:r>
          </w:p>
          <w:p w:rsidR="00AC62A6" w:rsidRDefault="00AC62A6" w:rsidP="00D75B9E">
            <w:pPr>
              <w:pStyle w:val="Corpotesto"/>
              <w:tabs>
                <w:tab w:val="left" w:pos="10065"/>
              </w:tabs>
              <w:kinsoku w:val="0"/>
              <w:overflowPunct w:val="0"/>
              <w:ind w:left="142" w:right="445"/>
              <w:jc w:val="both"/>
            </w:pPr>
            <w:r>
              <w:t>__________________________________________________della durata di n. ore ______;</w:t>
            </w:r>
          </w:p>
          <w:p w:rsidR="00AC62A6" w:rsidRDefault="00AC62A6" w:rsidP="00036793">
            <w:pPr>
              <w:pStyle w:val="Corpotesto"/>
              <w:tabs>
                <w:tab w:val="left" w:pos="10065"/>
              </w:tabs>
              <w:kinsoku w:val="0"/>
              <w:overflowPunct w:val="0"/>
              <w:ind w:left="426" w:right="445" w:hanging="284"/>
              <w:jc w:val="both"/>
            </w:pPr>
          </w:p>
        </w:tc>
      </w:tr>
      <w:tr w:rsidR="001831F5" w:rsidTr="00D75B9E">
        <w:trPr>
          <w:trHeight w:val="650"/>
        </w:trPr>
        <w:tc>
          <w:tcPr>
            <w:tcW w:w="5000" w:type="pct"/>
          </w:tcPr>
          <w:p w:rsidR="001831F5" w:rsidRDefault="00D75B9E" w:rsidP="00C81849">
            <w:pPr>
              <w:pStyle w:val="Corpotesto"/>
              <w:tabs>
                <w:tab w:val="left" w:pos="10065"/>
              </w:tabs>
              <w:kinsoku w:val="0"/>
              <w:overflowPunct w:val="0"/>
              <w:ind w:left="142" w:right="445"/>
              <w:jc w:val="both"/>
            </w:pPr>
            <w:r>
              <w:t xml:space="preserve">di aver partecipato </w:t>
            </w:r>
            <w:r w:rsidRPr="00D75B9E">
              <w:t>ai gruppi giovanili volontari, ai sensi dell’art. 74 della citata l.r. 37/2009</w:t>
            </w:r>
            <w:r>
              <w:t xml:space="preserve"> a decorrere dalla data del ___________________;</w:t>
            </w:r>
          </w:p>
        </w:tc>
      </w:tr>
      <w:tr w:rsidR="001831F5" w:rsidTr="00A43DE2">
        <w:tc>
          <w:tcPr>
            <w:tcW w:w="5000" w:type="pct"/>
          </w:tcPr>
          <w:p w:rsidR="001831F5" w:rsidRDefault="00D75B9E" w:rsidP="00036793">
            <w:pPr>
              <w:pStyle w:val="Corpotesto"/>
              <w:tabs>
                <w:tab w:val="left" w:pos="10065"/>
              </w:tabs>
              <w:kinsoku w:val="0"/>
              <w:overflowPunct w:val="0"/>
              <w:ind w:left="426" w:right="445" w:hanging="284"/>
              <w:jc w:val="both"/>
            </w:pPr>
            <w:r>
              <w:t xml:space="preserve">di essere in possesso della seguente patente di </w:t>
            </w:r>
            <w:r w:rsidRPr="00D94C53">
              <w:t>guida</w:t>
            </w:r>
            <w:r w:rsidR="00F80D7A" w:rsidRPr="00D94C53">
              <w:t xml:space="preserve"> in corso di validità</w:t>
            </w:r>
            <w:r w:rsidRPr="00D94C53">
              <w:t>:</w:t>
            </w:r>
          </w:p>
          <w:p w:rsidR="002B5475" w:rsidRDefault="00D75B9E" w:rsidP="002B5475">
            <w:pPr>
              <w:pStyle w:val="TableParagraph"/>
              <w:autoSpaceDE/>
              <w:autoSpaceDN/>
              <w:adjustRightInd/>
              <w:spacing w:line="272" w:lineRule="exact"/>
              <w:ind w:left="142"/>
              <w:jc w:val="both"/>
              <w:rPr>
                <w:rFonts w:eastAsia="Times New Roman"/>
              </w:rPr>
            </w:pPr>
            <w:r>
              <w:t xml:space="preserve">□  </w:t>
            </w:r>
            <w:r w:rsidR="002B5475" w:rsidRPr="002B5475">
              <w:rPr>
                <w:rFonts w:eastAsia="Times New Roman"/>
              </w:rPr>
              <w:t>Patente civile B-B1 o di servizio RAVA/VVF Cat. I</w:t>
            </w:r>
          </w:p>
          <w:p w:rsidR="002B5475" w:rsidRPr="002B5475" w:rsidRDefault="002B5475" w:rsidP="002B5475">
            <w:pPr>
              <w:pStyle w:val="TableParagraph"/>
              <w:autoSpaceDE/>
              <w:autoSpaceDN/>
              <w:adjustRightInd/>
              <w:spacing w:line="272" w:lineRule="exact"/>
              <w:ind w:left="142"/>
              <w:jc w:val="both"/>
              <w:rPr>
                <w:rFonts w:eastAsia="Times New Roman"/>
              </w:rPr>
            </w:pPr>
            <w:r>
              <w:t xml:space="preserve">□  </w:t>
            </w:r>
            <w:r w:rsidRPr="002B5475">
              <w:rPr>
                <w:rFonts w:eastAsia="Times New Roman"/>
              </w:rPr>
              <w:t>Patente civile C-C1 o di servizio RAVA/VVF Cat. II</w:t>
            </w:r>
          </w:p>
          <w:p w:rsidR="002B5475" w:rsidRPr="002B5475" w:rsidRDefault="002B5475" w:rsidP="002B5475">
            <w:pPr>
              <w:pStyle w:val="TableParagraph"/>
              <w:autoSpaceDE/>
              <w:autoSpaceDN/>
              <w:adjustRightInd/>
              <w:spacing w:line="272" w:lineRule="exact"/>
              <w:ind w:left="142"/>
              <w:jc w:val="both"/>
              <w:rPr>
                <w:rFonts w:eastAsia="Times New Roman"/>
              </w:rPr>
            </w:pPr>
            <w:r>
              <w:t xml:space="preserve">□  </w:t>
            </w:r>
            <w:r w:rsidRPr="002B5475">
              <w:rPr>
                <w:rFonts w:eastAsia="Times New Roman"/>
              </w:rPr>
              <w:t>Patente civile D-D1 o di servizio RAVA/VVF Cat. III</w:t>
            </w:r>
          </w:p>
          <w:p w:rsidR="00D75B9E" w:rsidRPr="002B5475" w:rsidRDefault="002B5475" w:rsidP="002B5475">
            <w:pPr>
              <w:pStyle w:val="TableParagraph"/>
              <w:autoSpaceDE/>
              <w:autoSpaceDN/>
              <w:adjustRightInd/>
              <w:spacing w:line="272" w:lineRule="exact"/>
              <w:ind w:left="142"/>
              <w:jc w:val="both"/>
              <w:rPr>
                <w:rFonts w:eastAsia="Times New Roman"/>
              </w:rPr>
            </w:pPr>
            <w:r>
              <w:t xml:space="preserve">□  </w:t>
            </w:r>
            <w:r w:rsidRPr="002B5475">
              <w:rPr>
                <w:rFonts w:eastAsia="Times New Roman"/>
              </w:rPr>
              <w:t>Patente civile CE-C1E-DE-D1E o di servizio RAVA/VVF Cat. IV</w:t>
            </w:r>
          </w:p>
        </w:tc>
      </w:tr>
    </w:tbl>
    <w:p w:rsidR="006238CA" w:rsidRPr="00740B0A" w:rsidRDefault="006238CA" w:rsidP="000A07D7">
      <w:pPr>
        <w:pStyle w:val="Corpotesto"/>
        <w:tabs>
          <w:tab w:val="left" w:pos="567"/>
        </w:tabs>
        <w:kinsoku w:val="0"/>
        <w:overflowPunct w:val="0"/>
        <w:ind w:left="0"/>
        <w:jc w:val="both"/>
        <w:rPr>
          <w:spacing w:val="41"/>
        </w:rPr>
      </w:pPr>
    </w:p>
    <w:tbl>
      <w:tblPr>
        <w:tblW w:w="8583" w:type="dxa"/>
        <w:jc w:val="center"/>
        <w:tblInd w:w="66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6"/>
        <w:gridCol w:w="3239"/>
        <w:gridCol w:w="3788"/>
      </w:tblGrid>
      <w:tr w:rsidR="00D12DA2" w:rsidTr="0087603B">
        <w:tblPrEx>
          <w:tblCellMar>
            <w:top w:w="0" w:type="dxa"/>
            <w:bottom w:w="0" w:type="dxa"/>
          </w:tblCellMar>
        </w:tblPrEx>
        <w:trPr>
          <w:cantSplit/>
          <w:trHeight w:val="265"/>
          <w:jc w:val="center"/>
        </w:trPr>
        <w:tc>
          <w:tcPr>
            <w:tcW w:w="1556" w:type="dxa"/>
            <w:tcBorders>
              <w:bottom w:val="single" w:sz="4" w:space="0" w:color="auto"/>
            </w:tcBorders>
            <w:vAlign w:val="center"/>
          </w:tcPr>
          <w:p w:rsidR="00D12DA2" w:rsidRDefault="00D12DA2" w:rsidP="0082360C">
            <w:pPr>
              <w:pStyle w:val="Corpotesto"/>
              <w:spacing w:before="120"/>
              <w:ind w:left="0"/>
              <w:rPr>
                <w:rFonts w:ascii="Courier New" w:hAnsi="Courier New"/>
              </w:rPr>
            </w:pPr>
          </w:p>
          <w:p w:rsidR="00D12DA2" w:rsidRDefault="00D12DA2" w:rsidP="0087603B">
            <w:pPr>
              <w:pStyle w:val="Corpotesto"/>
              <w:spacing w:before="120"/>
              <w:jc w:val="center"/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3239" w:type="dxa"/>
            <w:tcBorders>
              <w:left w:val="nil"/>
            </w:tcBorders>
            <w:vAlign w:val="center"/>
          </w:tcPr>
          <w:p w:rsidR="00D12DA2" w:rsidRDefault="00D12DA2" w:rsidP="0082360C">
            <w:pPr>
              <w:pStyle w:val="Corpotesto"/>
              <w:spacing w:before="120"/>
              <w:ind w:left="0"/>
            </w:pPr>
          </w:p>
        </w:tc>
        <w:tc>
          <w:tcPr>
            <w:tcW w:w="3788" w:type="dxa"/>
            <w:tcBorders>
              <w:bottom w:val="single" w:sz="4" w:space="0" w:color="auto"/>
            </w:tcBorders>
            <w:vAlign w:val="center"/>
          </w:tcPr>
          <w:p w:rsidR="00D12DA2" w:rsidRDefault="00D12DA2" w:rsidP="0087603B">
            <w:pPr>
              <w:pStyle w:val="Corpotesto"/>
              <w:spacing w:before="120"/>
            </w:pPr>
          </w:p>
        </w:tc>
      </w:tr>
      <w:tr w:rsidR="00D12DA2" w:rsidRPr="00AF4ADB" w:rsidTr="0087603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556" w:type="dxa"/>
          </w:tcPr>
          <w:p w:rsidR="00D12DA2" w:rsidRPr="00D12DA2" w:rsidRDefault="00D12DA2" w:rsidP="0087603B">
            <w:pPr>
              <w:pStyle w:val="Corpodeltestopiccolo-Luraschi"/>
              <w:rPr>
                <w:sz w:val="16"/>
                <w:szCs w:val="16"/>
              </w:rPr>
            </w:pPr>
            <w:r w:rsidRPr="00D12DA2">
              <w:rPr>
                <w:sz w:val="16"/>
                <w:szCs w:val="16"/>
              </w:rPr>
              <w:t>Data</w:t>
            </w:r>
          </w:p>
        </w:tc>
        <w:tc>
          <w:tcPr>
            <w:tcW w:w="3239" w:type="dxa"/>
          </w:tcPr>
          <w:p w:rsidR="00D12DA2" w:rsidRDefault="00D12DA2" w:rsidP="0087603B">
            <w:pPr>
              <w:pStyle w:val="Corpodeltestopiccolo-Luraschi"/>
            </w:pPr>
          </w:p>
        </w:tc>
        <w:tc>
          <w:tcPr>
            <w:tcW w:w="3788" w:type="dxa"/>
          </w:tcPr>
          <w:p w:rsidR="00D12DA2" w:rsidRPr="00D12DA2" w:rsidRDefault="00D12DA2" w:rsidP="0087603B">
            <w:pPr>
              <w:pStyle w:val="Corpodeltestopiccolo-Luraschi"/>
              <w:rPr>
                <w:sz w:val="16"/>
                <w:szCs w:val="16"/>
              </w:rPr>
            </w:pPr>
            <w:r w:rsidRPr="00D12DA2">
              <w:rPr>
                <w:sz w:val="16"/>
                <w:szCs w:val="16"/>
              </w:rPr>
              <w:t>Firma del/la dichiarante</w:t>
            </w:r>
          </w:p>
        </w:tc>
      </w:tr>
    </w:tbl>
    <w:p w:rsidR="00D12DA2" w:rsidRDefault="00D12DA2" w:rsidP="00D12DA2">
      <w:pPr>
        <w:pBdr>
          <w:bottom w:val="single" w:sz="12" w:space="1" w:color="auto"/>
        </w:pBdr>
        <w:tabs>
          <w:tab w:val="left" w:pos="0"/>
          <w:tab w:val="left" w:pos="1276"/>
          <w:tab w:val="left" w:pos="6379"/>
        </w:tabs>
        <w:jc w:val="center"/>
      </w:pPr>
    </w:p>
    <w:p w:rsidR="00B233AD" w:rsidRDefault="00B233AD" w:rsidP="006238CA">
      <w:pPr>
        <w:kinsoku w:val="0"/>
        <w:overflowPunct w:val="0"/>
        <w:spacing w:before="13" w:line="240" w:lineRule="exact"/>
        <w:rPr>
          <w:sz w:val="22"/>
          <w:szCs w:val="22"/>
        </w:rPr>
      </w:pPr>
    </w:p>
    <w:p w:rsidR="00D12DA2" w:rsidRDefault="00D12DA2" w:rsidP="006238CA">
      <w:pPr>
        <w:kinsoku w:val="0"/>
        <w:overflowPunct w:val="0"/>
        <w:spacing w:before="13" w:line="240" w:lineRule="exact"/>
        <w:rPr>
          <w:sz w:val="22"/>
          <w:szCs w:val="22"/>
        </w:rPr>
      </w:pPr>
      <w:r>
        <w:rPr>
          <w:sz w:val="22"/>
          <w:szCs w:val="22"/>
        </w:rPr>
        <w:t xml:space="preserve">Attesta, inoltre, sotto la propria responsabilità, </w:t>
      </w:r>
      <w:r w:rsidR="000104E2">
        <w:rPr>
          <w:sz w:val="22"/>
          <w:szCs w:val="22"/>
        </w:rPr>
        <w:t xml:space="preserve">mediante autodichiarazione </w:t>
      </w:r>
      <w:r w:rsidR="00740B0A">
        <w:rPr>
          <w:sz w:val="22"/>
          <w:szCs w:val="22"/>
        </w:rPr>
        <w:t>ai sensi della l.r.</w:t>
      </w:r>
      <w:r>
        <w:rPr>
          <w:sz w:val="22"/>
          <w:szCs w:val="22"/>
        </w:rPr>
        <w:t xml:space="preserve"> 19/2007 e s.m.i.:</w:t>
      </w:r>
    </w:p>
    <w:p w:rsidR="00D12DA2" w:rsidRPr="00C21244" w:rsidRDefault="00D12DA2" w:rsidP="006238CA">
      <w:pPr>
        <w:kinsoku w:val="0"/>
        <w:overflowPunct w:val="0"/>
        <w:spacing w:before="13" w:line="240" w:lineRule="exact"/>
        <w:rPr>
          <w:sz w:val="22"/>
          <w:szCs w:val="22"/>
        </w:rPr>
      </w:pPr>
    </w:p>
    <w:p w:rsidR="00C40113" w:rsidRPr="00996ED4" w:rsidRDefault="00C40113" w:rsidP="00996ED4">
      <w:pPr>
        <w:pStyle w:val="Corpotesto"/>
        <w:numPr>
          <w:ilvl w:val="0"/>
          <w:numId w:val="8"/>
        </w:numPr>
        <w:kinsoku w:val="0"/>
        <w:overflowPunct w:val="0"/>
        <w:ind w:left="426" w:hanging="426"/>
      </w:pPr>
      <w:r w:rsidRPr="000766F8">
        <w:t>di</w:t>
      </w:r>
      <w:r w:rsidRPr="000766F8">
        <w:rPr>
          <w:spacing w:val="1"/>
        </w:rPr>
        <w:t xml:space="preserve"> </w:t>
      </w:r>
      <w:r w:rsidRPr="000766F8">
        <w:t>a</w:t>
      </w:r>
      <w:r w:rsidRPr="000766F8">
        <w:rPr>
          <w:spacing w:val="-3"/>
        </w:rPr>
        <w:t>v</w:t>
      </w:r>
      <w:r w:rsidRPr="000766F8">
        <w:t>ere</w:t>
      </w:r>
      <w:r w:rsidRPr="000766F8">
        <w:rPr>
          <w:spacing w:val="-2"/>
        </w:rPr>
        <w:t xml:space="preserve"> </w:t>
      </w:r>
      <w:r w:rsidRPr="000766F8">
        <w:t>con</w:t>
      </w:r>
      <w:r w:rsidRPr="000766F8">
        <w:rPr>
          <w:spacing w:val="-3"/>
        </w:rPr>
        <w:t>o</w:t>
      </w:r>
      <w:r w:rsidRPr="000766F8">
        <w:t>scen</w:t>
      </w:r>
      <w:r w:rsidRPr="000766F8">
        <w:rPr>
          <w:spacing w:val="-2"/>
        </w:rPr>
        <w:t>z</w:t>
      </w:r>
      <w:r w:rsidRPr="000766F8">
        <w:t xml:space="preserve">a </w:t>
      </w:r>
      <w:r w:rsidR="0036265D">
        <w:t xml:space="preserve">di base </w:t>
      </w:r>
      <w:r w:rsidRPr="000766F8">
        <w:rPr>
          <w:spacing w:val="-3"/>
        </w:rPr>
        <w:t>d</w:t>
      </w:r>
      <w:r w:rsidRPr="000766F8">
        <w:t>ei</w:t>
      </w:r>
      <w:r w:rsidRPr="000766F8">
        <w:rPr>
          <w:spacing w:val="1"/>
        </w:rPr>
        <w:t xml:space="preserve"> </w:t>
      </w:r>
      <w:r w:rsidRPr="000766F8">
        <w:rPr>
          <w:spacing w:val="-3"/>
        </w:rPr>
        <w:t>p</w:t>
      </w:r>
      <w:r w:rsidRPr="000766F8">
        <w:t>r</w:t>
      </w:r>
      <w:r w:rsidRPr="000766F8">
        <w:rPr>
          <w:spacing w:val="-3"/>
        </w:rPr>
        <w:t>og</w:t>
      </w:r>
      <w:r w:rsidRPr="000766F8">
        <w:t>ra</w:t>
      </w:r>
      <w:r w:rsidRPr="000766F8">
        <w:rPr>
          <w:spacing w:val="-2"/>
        </w:rPr>
        <w:t>m</w:t>
      </w:r>
      <w:r w:rsidRPr="000766F8">
        <w:rPr>
          <w:spacing w:val="-4"/>
        </w:rPr>
        <w:t>m</w:t>
      </w:r>
      <w:r w:rsidRPr="000766F8">
        <w:t>i</w:t>
      </w:r>
      <w:r w:rsidRPr="000766F8">
        <w:rPr>
          <w:spacing w:val="1"/>
        </w:rPr>
        <w:t xml:space="preserve"> i</w:t>
      </w:r>
      <w:r w:rsidRPr="000766F8">
        <w:t>nfor</w:t>
      </w:r>
      <w:r w:rsidRPr="000766F8">
        <w:rPr>
          <w:spacing w:val="-4"/>
        </w:rPr>
        <w:t>m</w:t>
      </w:r>
      <w:r w:rsidRPr="000766F8">
        <w:t>a</w:t>
      </w:r>
      <w:r w:rsidRPr="000766F8">
        <w:rPr>
          <w:spacing w:val="1"/>
        </w:rPr>
        <w:t>ti</w:t>
      </w:r>
      <w:r w:rsidRPr="000766F8">
        <w:rPr>
          <w:spacing w:val="-2"/>
        </w:rPr>
        <w:t>c</w:t>
      </w:r>
      <w:r w:rsidR="0036265D">
        <w:rPr>
          <w:spacing w:val="1"/>
        </w:rPr>
        <w:t>i</w:t>
      </w:r>
      <w:r w:rsidR="00E37101" w:rsidRPr="000766F8">
        <w:rPr>
          <w:spacing w:val="-2"/>
        </w:rPr>
        <w:t>;</w:t>
      </w:r>
    </w:p>
    <w:p w:rsidR="00996ED4" w:rsidRPr="000766F8" w:rsidRDefault="00996ED4" w:rsidP="00996ED4">
      <w:pPr>
        <w:pStyle w:val="Corpotesto"/>
        <w:kinsoku w:val="0"/>
        <w:overflowPunct w:val="0"/>
        <w:ind w:left="360"/>
      </w:pPr>
    </w:p>
    <w:p w:rsidR="00754EDC" w:rsidRPr="003C495E" w:rsidRDefault="000104E2" w:rsidP="00996ED4">
      <w:pPr>
        <w:widowControl/>
        <w:numPr>
          <w:ilvl w:val="0"/>
          <w:numId w:val="7"/>
        </w:numPr>
        <w:ind w:left="426" w:hanging="426"/>
        <w:jc w:val="both"/>
        <w:rPr>
          <w:color w:val="000000"/>
          <w:sz w:val="22"/>
          <w:szCs w:val="22"/>
        </w:rPr>
      </w:pPr>
      <w:r w:rsidRPr="003C495E">
        <w:rPr>
          <w:color w:val="000000"/>
          <w:sz w:val="22"/>
          <w:szCs w:val="22"/>
        </w:rPr>
        <w:t xml:space="preserve">di </w:t>
      </w:r>
      <w:r w:rsidR="00754EDC" w:rsidRPr="003C495E">
        <w:rPr>
          <w:color w:val="000000"/>
          <w:sz w:val="22"/>
          <w:szCs w:val="22"/>
        </w:rPr>
        <w:t>avere la conoscenza della lingua francese per l’accesso alla categoria B - posizione B2</w:t>
      </w:r>
      <w:r w:rsidR="00996ED4" w:rsidRPr="003C495E">
        <w:rPr>
          <w:color w:val="000000"/>
          <w:sz w:val="22"/>
          <w:szCs w:val="22"/>
        </w:rPr>
        <w:t xml:space="preserve"> </w:t>
      </w:r>
      <w:r w:rsidR="001D63F1">
        <w:rPr>
          <w:color w:val="000000"/>
          <w:sz w:val="22"/>
          <w:szCs w:val="22"/>
        </w:rPr>
        <w:t xml:space="preserve">conseguita </w:t>
      </w:r>
      <w:r w:rsidR="00996ED4" w:rsidRPr="003C495E">
        <w:rPr>
          <w:color w:val="000000"/>
          <w:sz w:val="22"/>
          <w:szCs w:val="22"/>
        </w:rPr>
        <w:t>attraverso</w:t>
      </w:r>
      <w:r w:rsidR="00754EDC" w:rsidRPr="003C495E">
        <w:rPr>
          <w:color w:val="000000"/>
          <w:sz w:val="22"/>
          <w:szCs w:val="22"/>
        </w:rPr>
        <w:t>:</w:t>
      </w:r>
    </w:p>
    <w:p w:rsidR="000104E2" w:rsidRPr="003C495E" w:rsidRDefault="00996ED4" w:rsidP="0086776E">
      <w:pPr>
        <w:widowControl/>
        <w:numPr>
          <w:ilvl w:val="1"/>
          <w:numId w:val="7"/>
        </w:numPr>
        <w:ind w:left="709" w:hanging="283"/>
        <w:jc w:val="both"/>
        <w:rPr>
          <w:color w:val="000000"/>
          <w:sz w:val="22"/>
          <w:szCs w:val="22"/>
        </w:rPr>
      </w:pPr>
      <w:r w:rsidRPr="003C495E">
        <w:rPr>
          <w:color w:val="000000"/>
          <w:sz w:val="22"/>
          <w:szCs w:val="22"/>
        </w:rPr>
        <w:t>conseguimento de</w:t>
      </w:r>
      <w:r w:rsidR="00754EDC" w:rsidRPr="003C495E">
        <w:rPr>
          <w:color w:val="000000"/>
          <w:sz w:val="22"/>
          <w:szCs w:val="22"/>
        </w:rPr>
        <w:t>l diploma di licenza media presso una scuola della Valle d’</w:t>
      </w:r>
      <w:r w:rsidR="0086776E" w:rsidRPr="003C495E">
        <w:rPr>
          <w:color w:val="000000"/>
          <w:sz w:val="22"/>
          <w:szCs w:val="22"/>
        </w:rPr>
        <w:t xml:space="preserve">Aosta </w:t>
      </w:r>
      <w:r w:rsidR="00754EDC" w:rsidRPr="003C495E">
        <w:rPr>
          <w:color w:val="000000"/>
          <w:sz w:val="22"/>
          <w:szCs w:val="22"/>
        </w:rPr>
        <w:t>a partire dall’anno scolastico 1996/97;</w:t>
      </w:r>
    </w:p>
    <w:p w:rsidR="000104E2" w:rsidRPr="003C495E" w:rsidRDefault="00996ED4" w:rsidP="000104E2">
      <w:pPr>
        <w:widowControl/>
        <w:numPr>
          <w:ilvl w:val="1"/>
          <w:numId w:val="7"/>
        </w:numPr>
        <w:ind w:left="709" w:hanging="283"/>
        <w:jc w:val="both"/>
        <w:rPr>
          <w:color w:val="000000"/>
          <w:sz w:val="22"/>
          <w:szCs w:val="22"/>
        </w:rPr>
      </w:pPr>
      <w:r w:rsidRPr="003C495E">
        <w:rPr>
          <w:color w:val="000000"/>
          <w:sz w:val="22"/>
          <w:szCs w:val="22"/>
        </w:rPr>
        <w:t>conseguimento de</w:t>
      </w:r>
      <w:r w:rsidR="00754EDC" w:rsidRPr="003C495E">
        <w:rPr>
          <w:color w:val="000000"/>
          <w:sz w:val="22"/>
          <w:szCs w:val="22"/>
        </w:rPr>
        <w:t>l diploma di maturità valido per l’iscrizione all’Università in una scuola della Valle d’Aosta a partire dall’anno scolastico 1998/99, qualora la sezione riservata all’attestazione della piena conoscenza della lingua francese riporti la relativa votazione di cui all’art. 7 della l.r. 52/1998;</w:t>
      </w:r>
    </w:p>
    <w:p w:rsidR="003C495E" w:rsidRPr="003C495E" w:rsidRDefault="00754EDC" w:rsidP="000104E2">
      <w:pPr>
        <w:widowControl/>
        <w:numPr>
          <w:ilvl w:val="1"/>
          <w:numId w:val="7"/>
        </w:numPr>
        <w:ind w:left="709" w:hanging="283"/>
        <w:jc w:val="both"/>
        <w:rPr>
          <w:sz w:val="22"/>
          <w:szCs w:val="22"/>
        </w:rPr>
      </w:pPr>
      <w:r w:rsidRPr="003C495E">
        <w:rPr>
          <w:sz w:val="22"/>
          <w:szCs w:val="22"/>
        </w:rPr>
        <w:t>possesso di un accertamento valido alla data del 13 marzo 2013, superato in concorsi, selezioni o procedure non concorsuali per la categoria B – posizioni B2 e B3” o superiori, banditi dall’Amministrazione regionale, dagli enti pubblici non economici dipendenti dalla Regione, dagli enti locali e loro forme associative, dall’Università della Valle d’Aosta (per il personale tecnico amministrativo) o dall’Azienda regionale sanitaria USL della Valle d’Aosta (solo se effettuato con le stesse modalità previste per gli enti di cui all’art. 1 del r.r. 1/2013)</w:t>
      </w:r>
      <w:r w:rsidR="003C495E">
        <w:rPr>
          <w:sz w:val="22"/>
          <w:szCs w:val="22"/>
        </w:rPr>
        <w:t>;</w:t>
      </w:r>
      <w:r w:rsidRPr="003C495E">
        <w:rPr>
          <w:sz w:val="22"/>
          <w:szCs w:val="22"/>
        </w:rPr>
        <w:t xml:space="preserve"> </w:t>
      </w:r>
    </w:p>
    <w:tbl>
      <w:tblPr>
        <w:tblStyle w:val="Grigliatabella"/>
        <w:tblW w:w="0" w:type="auto"/>
        <w:tblInd w:w="817" w:type="dxa"/>
        <w:tblLook w:val="04A0" w:firstRow="1" w:lastRow="0" w:firstColumn="1" w:lastColumn="0" w:noHBand="0" w:noVBand="1"/>
      </w:tblPr>
      <w:tblGrid>
        <w:gridCol w:w="9559"/>
      </w:tblGrid>
      <w:tr w:rsidR="003C495E" w:rsidRPr="003C495E" w:rsidTr="001D63F1">
        <w:trPr>
          <w:trHeight w:val="288"/>
        </w:trPr>
        <w:tc>
          <w:tcPr>
            <w:tcW w:w="9559" w:type="dxa"/>
            <w:tcBorders>
              <w:top w:val="nil"/>
            </w:tcBorders>
          </w:tcPr>
          <w:p w:rsidR="003C495E" w:rsidRPr="003C495E" w:rsidRDefault="003C495E" w:rsidP="003C495E">
            <w:pPr>
              <w:widowControl/>
              <w:jc w:val="both"/>
              <w:rPr>
                <w:b/>
                <w:sz w:val="18"/>
                <w:szCs w:val="18"/>
              </w:rPr>
            </w:pPr>
          </w:p>
        </w:tc>
      </w:tr>
      <w:tr w:rsidR="003C495E" w:rsidRPr="003C495E" w:rsidTr="001D63F1">
        <w:trPr>
          <w:trHeight w:val="211"/>
        </w:trPr>
        <w:tc>
          <w:tcPr>
            <w:tcW w:w="9559" w:type="dxa"/>
            <w:tcBorders>
              <w:left w:val="nil"/>
              <w:bottom w:val="nil"/>
              <w:right w:val="nil"/>
            </w:tcBorders>
          </w:tcPr>
          <w:p w:rsidR="003C495E" w:rsidRPr="001D63F1" w:rsidRDefault="003C495E" w:rsidP="003C495E">
            <w:pPr>
              <w:widowControl/>
              <w:jc w:val="center"/>
              <w:rPr>
                <w:b/>
                <w:sz w:val="16"/>
                <w:szCs w:val="16"/>
              </w:rPr>
            </w:pPr>
            <w:r w:rsidRPr="001D63F1">
              <w:rPr>
                <w:b/>
                <w:sz w:val="16"/>
                <w:szCs w:val="16"/>
              </w:rPr>
              <w:t>specificare l’ente, la procedura e l’anno del superamento dell’accertamento</w:t>
            </w:r>
          </w:p>
        </w:tc>
      </w:tr>
    </w:tbl>
    <w:p w:rsidR="003C495E" w:rsidRDefault="00996ED4" w:rsidP="000104E2">
      <w:pPr>
        <w:widowControl/>
        <w:numPr>
          <w:ilvl w:val="0"/>
          <w:numId w:val="7"/>
        </w:numPr>
        <w:ind w:left="709" w:hanging="283"/>
        <w:jc w:val="both"/>
        <w:rPr>
          <w:sz w:val="22"/>
          <w:szCs w:val="22"/>
        </w:rPr>
      </w:pPr>
      <w:r w:rsidRPr="003C495E">
        <w:rPr>
          <w:sz w:val="22"/>
          <w:szCs w:val="22"/>
        </w:rPr>
        <w:t>superamento del</w:t>
      </w:r>
      <w:r w:rsidR="00754EDC" w:rsidRPr="003C495E">
        <w:rPr>
          <w:sz w:val="22"/>
          <w:szCs w:val="22"/>
        </w:rPr>
        <w:t>l’accertamento linguistico preliminare</w:t>
      </w:r>
      <w:r w:rsidR="0036265D">
        <w:rPr>
          <w:sz w:val="22"/>
          <w:szCs w:val="22"/>
        </w:rPr>
        <w:t xml:space="preserve"> in data successiva al 13 marzo 2013</w:t>
      </w:r>
      <w:r w:rsidR="00754EDC" w:rsidRPr="003C495E">
        <w:rPr>
          <w:sz w:val="22"/>
          <w:szCs w:val="22"/>
        </w:rPr>
        <w:t xml:space="preserve"> in concorsi, selezioni o procedure non concorsuali per la “categoria B – posizioni B2 e B3”, o superiori, banditi dall’Amministrazione regionale, dagli enti locali e loro forme associative, dall’Università della Valle d’Aosta (per il personale tecnico amministrativo) o dall’Azienda regionale sanitaria USL (solo se effettuato con le stesse modalità previste per gli enti di cui all’art. 1 del r.r. 1/2013)</w:t>
      </w:r>
      <w:r w:rsidR="003C495E">
        <w:rPr>
          <w:sz w:val="22"/>
          <w:szCs w:val="22"/>
        </w:rPr>
        <w:t>;</w:t>
      </w:r>
    </w:p>
    <w:tbl>
      <w:tblPr>
        <w:tblStyle w:val="Grigliatabella"/>
        <w:tblW w:w="0" w:type="auto"/>
        <w:tblInd w:w="817" w:type="dxa"/>
        <w:tblLook w:val="04A0" w:firstRow="1" w:lastRow="0" w:firstColumn="1" w:lastColumn="0" w:noHBand="0" w:noVBand="1"/>
      </w:tblPr>
      <w:tblGrid>
        <w:gridCol w:w="9559"/>
      </w:tblGrid>
      <w:tr w:rsidR="003C495E" w:rsidRPr="003C495E" w:rsidTr="001D63F1">
        <w:trPr>
          <w:trHeight w:val="284"/>
        </w:trPr>
        <w:tc>
          <w:tcPr>
            <w:tcW w:w="9559" w:type="dxa"/>
            <w:tcBorders>
              <w:top w:val="nil"/>
            </w:tcBorders>
          </w:tcPr>
          <w:p w:rsidR="003C495E" w:rsidRPr="003C495E" w:rsidRDefault="003C495E" w:rsidP="00FA63A7">
            <w:pPr>
              <w:widowControl/>
              <w:jc w:val="both"/>
              <w:rPr>
                <w:b/>
                <w:sz w:val="18"/>
                <w:szCs w:val="18"/>
              </w:rPr>
            </w:pPr>
          </w:p>
        </w:tc>
      </w:tr>
      <w:tr w:rsidR="003C495E" w:rsidRPr="003C495E" w:rsidTr="001D63F1">
        <w:trPr>
          <w:trHeight w:val="207"/>
        </w:trPr>
        <w:tc>
          <w:tcPr>
            <w:tcW w:w="9559" w:type="dxa"/>
            <w:tcBorders>
              <w:left w:val="nil"/>
              <w:bottom w:val="nil"/>
              <w:right w:val="nil"/>
            </w:tcBorders>
          </w:tcPr>
          <w:p w:rsidR="003C495E" w:rsidRPr="001D63F1" w:rsidRDefault="003C495E" w:rsidP="00FA63A7">
            <w:pPr>
              <w:widowControl/>
              <w:jc w:val="center"/>
              <w:rPr>
                <w:b/>
                <w:sz w:val="16"/>
                <w:szCs w:val="16"/>
              </w:rPr>
            </w:pPr>
            <w:r w:rsidRPr="001D63F1">
              <w:rPr>
                <w:b/>
                <w:sz w:val="16"/>
                <w:szCs w:val="16"/>
              </w:rPr>
              <w:t>specificare l’ente, la procedura e l’anno del superamento dell’accertamento</w:t>
            </w:r>
          </w:p>
        </w:tc>
      </w:tr>
    </w:tbl>
    <w:p w:rsidR="00D94C53" w:rsidRDefault="00D94C53" w:rsidP="00D94C53">
      <w:pPr>
        <w:widowControl/>
        <w:ind w:left="709"/>
        <w:jc w:val="both"/>
        <w:rPr>
          <w:sz w:val="22"/>
          <w:szCs w:val="22"/>
        </w:rPr>
      </w:pPr>
    </w:p>
    <w:p w:rsidR="000104E2" w:rsidRPr="003C495E" w:rsidRDefault="00754EDC" w:rsidP="007A40ED">
      <w:pPr>
        <w:widowControl/>
        <w:numPr>
          <w:ilvl w:val="1"/>
          <w:numId w:val="7"/>
        </w:numPr>
        <w:ind w:left="709" w:hanging="283"/>
        <w:jc w:val="both"/>
        <w:rPr>
          <w:sz w:val="22"/>
          <w:szCs w:val="22"/>
        </w:rPr>
      </w:pPr>
      <w:r w:rsidRPr="003C495E">
        <w:rPr>
          <w:sz w:val="22"/>
          <w:szCs w:val="22"/>
        </w:rPr>
        <w:t>possesso del diploma DELF B1 o B2 (Diplôme d’études en langue française) e DALF C1 o C2 (Diplôme aprofondi de langue française)</w:t>
      </w:r>
      <w:r w:rsidR="001D63F1">
        <w:rPr>
          <w:sz w:val="22"/>
          <w:szCs w:val="22"/>
        </w:rPr>
        <w:t>;</w:t>
      </w:r>
    </w:p>
    <w:p w:rsidR="00754EDC" w:rsidRPr="003C495E" w:rsidRDefault="00754EDC" w:rsidP="000104E2">
      <w:pPr>
        <w:widowControl/>
        <w:numPr>
          <w:ilvl w:val="1"/>
          <w:numId w:val="7"/>
        </w:numPr>
        <w:ind w:left="709" w:hanging="283"/>
        <w:jc w:val="both"/>
        <w:rPr>
          <w:color w:val="000000"/>
          <w:sz w:val="22"/>
          <w:szCs w:val="22"/>
        </w:rPr>
      </w:pPr>
      <w:r w:rsidRPr="003C495E">
        <w:rPr>
          <w:color w:val="000000"/>
          <w:sz w:val="22"/>
          <w:szCs w:val="22"/>
        </w:rPr>
        <w:lastRenderedPageBreak/>
        <w:t>possesso della certificazione del superamento della prova di accertamento linguistico di cui alla legge regionale 8 marzo 1993, n. 12 (Accertamento della piena conoscenza della lingua francese per il personale ispettivo, direttivo, docente ed educativo delle istituzioni scolastiche dipendenti dalla Regione);</w:t>
      </w:r>
    </w:p>
    <w:p w:rsidR="000104E2" w:rsidRPr="003C495E" w:rsidRDefault="000104E2" w:rsidP="0086776E">
      <w:pPr>
        <w:widowControl/>
        <w:jc w:val="both"/>
        <w:rPr>
          <w:color w:val="000000"/>
          <w:sz w:val="22"/>
          <w:szCs w:val="22"/>
        </w:rPr>
      </w:pPr>
    </w:p>
    <w:p w:rsidR="00C40113" w:rsidRPr="001D63F1" w:rsidRDefault="00754EDC" w:rsidP="00D94C53">
      <w:pPr>
        <w:widowControl/>
        <w:numPr>
          <w:ilvl w:val="0"/>
          <w:numId w:val="7"/>
        </w:numPr>
        <w:ind w:left="709" w:hanging="283"/>
        <w:jc w:val="both"/>
        <w:rPr>
          <w:color w:val="000000"/>
          <w:sz w:val="22"/>
          <w:szCs w:val="22"/>
        </w:rPr>
      </w:pPr>
      <w:r w:rsidRPr="001D63F1">
        <w:rPr>
          <w:color w:val="000000"/>
          <w:sz w:val="22"/>
          <w:szCs w:val="22"/>
        </w:rPr>
        <w:t>di non essere in possesso di un accertamento della conoscenza della lingua francese per l’accesso alla qualifica B – posizione B2 e richiedendo, a tal fine, di partecipare ad una prova di accertamento linguistico, bandita dall’Amministrazione regionale, il cui superamento costituisce condizione per la chiam</w:t>
      </w:r>
      <w:r w:rsidR="009B0D7D">
        <w:rPr>
          <w:color w:val="000000"/>
          <w:sz w:val="22"/>
          <w:szCs w:val="22"/>
        </w:rPr>
        <w:t>ata in servizio temporaneo.</w:t>
      </w:r>
    </w:p>
    <w:tbl>
      <w:tblPr>
        <w:tblW w:w="8583" w:type="dxa"/>
        <w:jc w:val="center"/>
        <w:tblInd w:w="66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6"/>
        <w:gridCol w:w="3239"/>
        <w:gridCol w:w="3788"/>
      </w:tblGrid>
      <w:tr w:rsidR="00D12DA2" w:rsidTr="0087603B">
        <w:tblPrEx>
          <w:tblCellMar>
            <w:top w:w="0" w:type="dxa"/>
            <w:bottom w:w="0" w:type="dxa"/>
          </w:tblCellMar>
        </w:tblPrEx>
        <w:trPr>
          <w:cantSplit/>
          <w:trHeight w:val="265"/>
          <w:jc w:val="center"/>
        </w:trPr>
        <w:tc>
          <w:tcPr>
            <w:tcW w:w="1556" w:type="dxa"/>
            <w:tcBorders>
              <w:bottom w:val="single" w:sz="4" w:space="0" w:color="auto"/>
            </w:tcBorders>
            <w:vAlign w:val="center"/>
          </w:tcPr>
          <w:p w:rsidR="00D12DA2" w:rsidRDefault="00D12DA2" w:rsidP="001D63F1">
            <w:pPr>
              <w:pStyle w:val="Corpotesto"/>
              <w:spacing w:before="120"/>
              <w:ind w:left="0"/>
            </w:pPr>
          </w:p>
        </w:tc>
        <w:tc>
          <w:tcPr>
            <w:tcW w:w="3239" w:type="dxa"/>
            <w:tcBorders>
              <w:left w:val="nil"/>
            </w:tcBorders>
            <w:vAlign w:val="center"/>
          </w:tcPr>
          <w:p w:rsidR="00D12DA2" w:rsidRDefault="00D12DA2" w:rsidP="0087603B">
            <w:pPr>
              <w:pStyle w:val="Corpotesto"/>
              <w:spacing w:before="120"/>
            </w:pPr>
          </w:p>
        </w:tc>
        <w:tc>
          <w:tcPr>
            <w:tcW w:w="3788" w:type="dxa"/>
            <w:tcBorders>
              <w:bottom w:val="single" w:sz="4" w:space="0" w:color="auto"/>
            </w:tcBorders>
            <w:vAlign w:val="center"/>
          </w:tcPr>
          <w:p w:rsidR="00D12DA2" w:rsidRDefault="00D12DA2" w:rsidP="0087603B">
            <w:pPr>
              <w:pStyle w:val="Corpotesto"/>
              <w:spacing w:before="120"/>
            </w:pPr>
          </w:p>
        </w:tc>
      </w:tr>
      <w:tr w:rsidR="00D12DA2" w:rsidRPr="00AF4ADB" w:rsidTr="0087603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556" w:type="dxa"/>
          </w:tcPr>
          <w:p w:rsidR="00D12DA2" w:rsidRPr="00D12DA2" w:rsidRDefault="00D12DA2" w:rsidP="0087603B">
            <w:pPr>
              <w:pStyle w:val="Corpodeltestopiccolo-Luraschi"/>
              <w:rPr>
                <w:sz w:val="16"/>
                <w:szCs w:val="16"/>
              </w:rPr>
            </w:pPr>
            <w:r w:rsidRPr="00D12DA2">
              <w:rPr>
                <w:sz w:val="16"/>
                <w:szCs w:val="16"/>
              </w:rPr>
              <w:t>Data</w:t>
            </w:r>
          </w:p>
        </w:tc>
        <w:tc>
          <w:tcPr>
            <w:tcW w:w="3239" w:type="dxa"/>
          </w:tcPr>
          <w:p w:rsidR="00D12DA2" w:rsidRDefault="00D12DA2" w:rsidP="0087603B">
            <w:pPr>
              <w:pStyle w:val="Corpodeltestopiccolo-Luraschi"/>
            </w:pPr>
          </w:p>
        </w:tc>
        <w:tc>
          <w:tcPr>
            <w:tcW w:w="3788" w:type="dxa"/>
          </w:tcPr>
          <w:p w:rsidR="00D12DA2" w:rsidRPr="00D12DA2" w:rsidRDefault="00D12DA2" w:rsidP="0087603B">
            <w:pPr>
              <w:pStyle w:val="Corpodeltestopiccolo-Luraschi"/>
              <w:rPr>
                <w:sz w:val="16"/>
                <w:szCs w:val="16"/>
              </w:rPr>
            </w:pPr>
            <w:r w:rsidRPr="00D12DA2">
              <w:rPr>
                <w:sz w:val="16"/>
                <w:szCs w:val="16"/>
              </w:rPr>
              <w:t>Firma del/la dichiarante</w:t>
            </w:r>
          </w:p>
        </w:tc>
      </w:tr>
    </w:tbl>
    <w:p w:rsidR="00D12DA2" w:rsidRDefault="00D12DA2" w:rsidP="00D12DA2">
      <w:pPr>
        <w:pBdr>
          <w:bottom w:val="single" w:sz="12" w:space="1" w:color="auto"/>
        </w:pBdr>
        <w:tabs>
          <w:tab w:val="left" w:pos="0"/>
          <w:tab w:val="left" w:pos="1276"/>
          <w:tab w:val="left" w:pos="6379"/>
        </w:tabs>
        <w:jc w:val="center"/>
      </w:pPr>
    </w:p>
    <w:p w:rsidR="0058426C" w:rsidRDefault="0058426C" w:rsidP="00C40113">
      <w:pPr>
        <w:kinsoku w:val="0"/>
        <w:overflowPunct w:val="0"/>
        <w:spacing w:line="200" w:lineRule="exact"/>
        <w:rPr>
          <w:sz w:val="22"/>
          <w:szCs w:val="22"/>
        </w:rPr>
      </w:pPr>
    </w:p>
    <w:p w:rsidR="00996ED4" w:rsidRPr="00C21244" w:rsidRDefault="00996ED4" w:rsidP="00C40113">
      <w:pPr>
        <w:kinsoku w:val="0"/>
        <w:overflowPunct w:val="0"/>
        <w:spacing w:line="200" w:lineRule="exact"/>
        <w:rPr>
          <w:sz w:val="22"/>
          <w:szCs w:val="22"/>
        </w:rPr>
      </w:pPr>
    </w:p>
    <w:p w:rsidR="006238CA" w:rsidRPr="00070BE2" w:rsidRDefault="00070BE2" w:rsidP="00D12DA2">
      <w:pPr>
        <w:pStyle w:val="Corpotesto"/>
        <w:kinsoku w:val="0"/>
        <w:overflowPunct w:val="0"/>
        <w:ind w:left="0"/>
        <w:rPr>
          <w:b/>
          <w:sz w:val="20"/>
          <w:szCs w:val="20"/>
          <w:u w:val="single"/>
        </w:rPr>
      </w:pPr>
      <w:r w:rsidRPr="00070BE2">
        <w:rPr>
          <w:b/>
          <w:sz w:val="20"/>
          <w:szCs w:val="20"/>
          <w:u w:val="single"/>
        </w:rPr>
        <w:t>Da compilare a cura del datore di lavoro per i lavoratori dipendenti</w:t>
      </w:r>
    </w:p>
    <w:p w:rsidR="00601E50" w:rsidRDefault="00601E50">
      <w:pPr>
        <w:kinsoku w:val="0"/>
        <w:overflowPunct w:val="0"/>
        <w:spacing w:before="6" w:line="240" w:lineRule="exact"/>
        <w:rPr>
          <w:sz w:val="22"/>
          <w:szCs w:val="22"/>
        </w:rPr>
      </w:pPr>
    </w:p>
    <w:p w:rsidR="00CD01A0" w:rsidRDefault="00CD01A0">
      <w:pPr>
        <w:kinsoku w:val="0"/>
        <w:overflowPunct w:val="0"/>
        <w:spacing w:before="6" w:line="240" w:lineRule="exact"/>
        <w:rPr>
          <w:sz w:val="22"/>
          <w:szCs w:val="22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720"/>
        <w:gridCol w:w="7821"/>
        <w:gridCol w:w="160"/>
      </w:tblGrid>
      <w:tr w:rsidR="00070BE2" w:rsidRPr="001B55A9" w:rsidTr="00EA3D06">
        <w:tblPrEx>
          <w:tblCellMar>
            <w:top w:w="0" w:type="dxa"/>
            <w:bottom w:w="0" w:type="dxa"/>
          </w:tblCellMar>
        </w:tblPrEx>
        <w:trPr>
          <w:gridAfter w:val="1"/>
          <w:wAfter w:w="160" w:type="dxa"/>
          <w:cantSplit/>
          <w:trHeight w:val="232"/>
        </w:trPr>
        <w:tc>
          <w:tcPr>
            <w:tcW w:w="1800" w:type="dxa"/>
            <w:gridSpan w:val="2"/>
            <w:tcBorders>
              <w:right w:val="single" w:sz="4" w:space="0" w:color="auto"/>
            </w:tcBorders>
            <w:vAlign w:val="bottom"/>
          </w:tcPr>
          <w:p w:rsidR="00070BE2" w:rsidRPr="001B55A9" w:rsidRDefault="00070BE2" w:rsidP="0087603B">
            <w:pPr>
              <w:widowControl/>
              <w:autoSpaceDE/>
              <w:autoSpaceDN/>
              <w:adjustRightInd/>
              <w:ind w:left="-70"/>
              <w:jc w:val="both"/>
              <w:rPr>
                <w:rFonts w:eastAsia="Times New Roman"/>
                <w:sz w:val="22"/>
                <w:szCs w:val="22"/>
              </w:rPr>
            </w:pPr>
            <w:r w:rsidRPr="001B55A9">
              <w:rPr>
                <w:rFonts w:eastAsia="Times New Roman"/>
                <w:sz w:val="22"/>
                <w:szCs w:val="22"/>
              </w:rPr>
              <w:t>Il/la sottoscritto/a</w:t>
            </w:r>
          </w:p>
        </w:tc>
        <w:tc>
          <w:tcPr>
            <w:tcW w:w="7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BE2" w:rsidRPr="001B55A9" w:rsidRDefault="00070BE2" w:rsidP="0087603B">
            <w:pPr>
              <w:widowControl/>
              <w:autoSpaceDE/>
              <w:autoSpaceDN/>
              <w:adjustRightInd/>
              <w:jc w:val="both"/>
              <w:rPr>
                <w:rFonts w:ascii="Courier New" w:hAnsi="Courier New"/>
                <w:sz w:val="22"/>
                <w:szCs w:val="22"/>
              </w:rPr>
            </w:pPr>
            <w:r w:rsidRPr="001B55A9">
              <w:rPr>
                <w:rFonts w:ascii="Courier New" w:hAnsi="Courier New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1B55A9">
              <w:rPr>
                <w:rFonts w:ascii="Courier New" w:hAnsi="Courier New"/>
                <w:sz w:val="22"/>
                <w:szCs w:val="22"/>
              </w:rPr>
              <w:instrText xml:space="preserve"> FORMTEXT </w:instrText>
            </w:r>
            <w:r w:rsidRPr="001B55A9">
              <w:rPr>
                <w:rFonts w:ascii="Courier New" w:hAnsi="Courier New"/>
                <w:sz w:val="22"/>
                <w:szCs w:val="22"/>
              </w:rPr>
            </w:r>
            <w:r w:rsidRPr="001B55A9">
              <w:rPr>
                <w:rFonts w:ascii="Courier New" w:hAnsi="Courier New"/>
                <w:sz w:val="22"/>
                <w:szCs w:val="22"/>
              </w:rPr>
              <w:fldChar w:fldCharType="separate"/>
            </w:r>
            <w:r w:rsidRPr="001B55A9">
              <w:rPr>
                <w:rFonts w:ascii="Courier New" w:hAnsi="Courier New"/>
                <w:noProof/>
                <w:sz w:val="22"/>
                <w:szCs w:val="22"/>
              </w:rPr>
              <w:t> </w:t>
            </w:r>
            <w:r w:rsidRPr="001B55A9">
              <w:rPr>
                <w:rFonts w:ascii="Courier New" w:hAnsi="Courier New"/>
                <w:noProof/>
                <w:sz w:val="22"/>
                <w:szCs w:val="22"/>
              </w:rPr>
              <w:t> </w:t>
            </w:r>
            <w:r w:rsidRPr="001B55A9">
              <w:rPr>
                <w:rFonts w:ascii="Courier New" w:hAnsi="Courier New"/>
                <w:noProof/>
                <w:sz w:val="22"/>
                <w:szCs w:val="22"/>
              </w:rPr>
              <w:t> </w:t>
            </w:r>
            <w:r w:rsidRPr="001B55A9">
              <w:rPr>
                <w:rFonts w:ascii="Courier New" w:hAnsi="Courier New"/>
                <w:noProof/>
                <w:sz w:val="22"/>
                <w:szCs w:val="22"/>
              </w:rPr>
              <w:t> </w:t>
            </w:r>
            <w:r w:rsidRPr="001B55A9">
              <w:rPr>
                <w:rFonts w:ascii="Courier New" w:hAnsi="Courier New"/>
                <w:noProof/>
                <w:sz w:val="22"/>
                <w:szCs w:val="22"/>
              </w:rPr>
              <w:t> </w:t>
            </w:r>
            <w:r w:rsidRPr="001B55A9">
              <w:rPr>
                <w:rFonts w:ascii="Courier New" w:hAnsi="Courier New"/>
                <w:sz w:val="22"/>
                <w:szCs w:val="22"/>
              </w:rPr>
              <w:fldChar w:fldCharType="end"/>
            </w:r>
          </w:p>
        </w:tc>
      </w:tr>
      <w:tr w:rsidR="00070BE2" w:rsidRPr="001B55A9" w:rsidTr="00EA3D06">
        <w:tblPrEx>
          <w:tblCellMar>
            <w:top w:w="0" w:type="dxa"/>
            <w:bottom w:w="0" w:type="dxa"/>
          </w:tblCellMar>
        </w:tblPrEx>
        <w:trPr>
          <w:gridBefore w:val="1"/>
          <w:wBefore w:w="1080" w:type="dxa"/>
          <w:cantSplit/>
        </w:trPr>
        <w:tc>
          <w:tcPr>
            <w:tcW w:w="720" w:type="dxa"/>
          </w:tcPr>
          <w:p w:rsidR="00070BE2" w:rsidRPr="001B55A9" w:rsidRDefault="00070BE2" w:rsidP="008760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7821" w:type="dxa"/>
            <w:tcBorders>
              <w:top w:val="single" w:sz="4" w:space="0" w:color="auto"/>
            </w:tcBorders>
          </w:tcPr>
          <w:p w:rsidR="00070BE2" w:rsidRPr="001B55A9" w:rsidRDefault="00070BE2" w:rsidP="008760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1B55A9">
              <w:rPr>
                <w:rFonts w:eastAsia="Times New Roman"/>
                <w:sz w:val="12"/>
                <w:szCs w:val="12"/>
              </w:rPr>
              <w:t>Cognome</w:t>
            </w:r>
            <w:r>
              <w:rPr>
                <w:rFonts w:eastAsia="Times New Roman"/>
                <w:sz w:val="12"/>
                <w:szCs w:val="12"/>
              </w:rPr>
              <w:t xml:space="preserve"> e Nome del datore di lavoro</w:t>
            </w:r>
          </w:p>
        </w:tc>
        <w:tc>
          <w:tcPr>
            <w:tcW w:w="160" w:type="dxa"/>
            <w:tcBorders>
              <w:left w:val="nil"/>
            </w:tcBorders>
          </w:tcPr>
          <w:p w:rsidR="00070BE2" w:rsidRPr="001B55A9" w:rsidRDefault="00070BE2" w:rsidP="008760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</w:tbl>
    <w:p w:rsidR="00070BE2" w:rsidRDefault="00070BE2" w:rsidP="00070BE2">
      <w:pPr>
        <w:pStyle w:val="Corpotesto"/>
        <w:tabs>
          <w:tab w:val="left" w:pos="9623"/>
        </w:tabs>
        <w:kinsoku w:val="0"/>
        <w:overflowPunct w:val="0"/>
        <w:ind w:left="0"/>
        <w:rPr>
          <w:spacing w:val="-4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1755"/>
        <w:gridCol w:w="6786"/>
        <w:gridCol w:w="160"/>
      </w:tblGrid>
      <w:tr w:rsidR="00070BE2" w:rsidRPr="001B55A9" w:rsidTr="00EA3D06">
        <w:tblPrEx>
          <w:tblCellMar>
            <w:top w:w="0" w:type="dxa"/>
            <w:bottom w:w="0" w:type="dxa"/>
          </w:tblCellMar>
        </w:tblPrEx>
        <w:trPr>
          <w:gridAfter w:val="1"/>
          <w:wAfter w:w="160" w:type="dxa"/>
          <w:cantSplit/>
          <w:trHeight w:val="232"/>
        </w:trPr>
        <w:tc>
          <w:tcPr>
            <w:tcW w:w="2835" w:type="dxa"/>
            <w:gridSpan w:val="2"/>
            <w:vAlign w:val="bottom"/>
          </w:tcPr>
          <w:p w:rsidR="00070BE2" w:rsidRPr="001B55A9" w:rsidRDefault="00EA3D06" w:rsidP="0087603B">
            <w:pPr>
              <w:widowControl/>
              <w:autoSpaceDE/>
              <w:autoSpaceDN/>
              <w:adjustRightInd/>
              <w:ind w:left="-70"/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Datore di lavoro </w:t>
            </w:r>
            <w:r w:rsidR="00070BE2">
              <w:rPr>
                <w:rFonts w:eastAsia="Times New Roman"/>
                <w:sz w:val="22"/>
                <w:szCs w:val="22"/>
              </w:rPr>
              <w:t>della Ditta</w:t>
            </w:r>
          </w:p>
        </w:tc>
        <w:tc>
          <w:tcPr>
            <w:tcW w:w="6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BE2" w:rsidRPr="001B55A9" w:rsidRDefault="00070BE2" w:rsidP="0087603B">
            <w:pPr>
              <w:widowControl/>
              <w:autoSpaceDE/>
              <w:autoSpaceDN/>
              <w:adjustRightInd/>
              <w:jc w:val="both"/>
              <w:rPr>
                <w:rFonts w:ascii="Courier New" w:hAnsi="Courier New"/>
                <w:sz w:val="22"/>
                <w:szCs w:val="22"/>
              </w:rPr>
            </w:pPr>
            <w:r w:rsidRPr="001B55A9">
              <w:rPr>
                <w:rFonts w:ascii="Courier New" w:hAnsi="Courier New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1B55A9">
              <w:rPr>
                <w:rFonts w:ascii="Courier New" w:hAnsi="Courier New"/>
                <w:sz w:val="22"/>
                <w:szCs w:val="22"/>
              </w:rPr>
              <w:instrText xml:space="preserve"> FORMTEXT </w:instrText>
            </w:r>
            <w:r w:rsidRPr="001B55A9">
              <w:rPr>
                <w:rFonts w:ascii="Courier New" w:hAnsi="Courier New"/>
                <w:sz w:val="22"/>
                <w:szCs w:val="22"/>
              </w:rPr>
            </w:r>
            <w:r w:rsidRPr="001B55A9">
              <w:rPr>
                <w:rFonts w:ascii="Courier New" w:hAnsi="Courier New"/>
                <w:sz w:val="22"/>
                <w:szCs w:val="22"/>
              </w:rPr>
              <w:fldChar w:fldCharType="separate"/>
            </w:r>
            <w:r w:rsidRPr="001B55A9">
              <w:rPr>
                <w:rFonts w:ascii="Courier New" w:hAnsi="Courier New"/>
                <w:noProof/>
                <w:sz w:val="22"/>
                <w:szCs w:val="22"/>
              </w:rPr>
              <w:t> </w:t>
            </w:r>
            <w:r w:rsidRPr="001B55A9">
              <w:rPr>
                <w:rFonts w:ascii="Courier New" w:hAnsi="Courier New"/>
                <w:noProof/>
                <w:sz w:val="22"/>
                <w:szCs w:val="22"/>
              </w:rPr>
              <w:t> </w:t>
            </w:r>
            <w:r w:rsidRPr="001B55A9">
              <w:rPr>
                <w:rFonts w:ascii="Courier New" w:hAnsi="Courier New"/>
                <w:noProof/>
                <w:sz w:val="22"/>
                <w:szCs w:val="22"/>
              </w:rPr>
              <w:t> </w:t>
            </w:r>
            <w:r w:rsidRPr="001B55A9">
              <w:rPr>
                <w:rFonts w:ascii="Courier New" w:hAnsi="Courier New"/>
                <w:noProof/>
                <w:sz w:val="22"/>
                <w:szCs w:val="22"/>
              </w:rPr>
              <w:t> </w:t>
            </w:r>
            <w:r w:rsidRPr="001B55A9">
              <w:rPr>
                <w:rFonts w:ascii="Courier New" w:hAnsi="Courier New"/>
                <w:noProof/>
                <w:sz w:val="22"/>
                <w:szCs w:val="22"/>
              </w:rPr>
              <w:t> </w:t>
            </w:r>
            <w:r w:rsidRPr="001B55A9">
              <w:rPr>
                <w:rFonts w:ascii="Courier New" w:hAnsi="Courier New"/>
                <w:sz w:val="22"/>
                <w:szCs w:val="22"/>
              </w:rPr>
              <w:fldChar w:fldCharType="end"/>
            </w:r>
          </w:p>
        </w:tc>
      </w:tr>
      <w:tr w:rsidR="00070BE2" w:rsidRPr="001B55A9" w:rsidTr="00EA3D06">
        <w:tblPrEx>
          <w:tblCellMar>
            <w:top w:w="0" w:type="dxa"/>
            <w:bottom w:w="0" w:type="dxa"/>
          </w:tblCellMar>
        </w:tblPrEx>
        <w:trPr>
          <w:gridBefore w:val="1"/>
          <w:wBefore w:w="1080" w:type="dxa"/>
          <w:cantSplit/>
        </w:trPr>
        <w:tc>
          <w:tcPr>
            <w:tcW w:w="1755" w:type="dxa"/>
          </w:tcPr>
          <w:p w:rsidR="00070BE2" w:rsidRPr="001B55A9" w:rsidRDefault="00070BE2" w:rsidP="008760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6786" w:type="dxa"/>
          </w:tcPr>
          <w:p w:rsidR="00070BE2" w:rsidRPr="001B55A9" w:rsidRDefault="00070BE2" w:rsidP="008760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Ragione sociale e indirizzo</w:t>
            </w:r>
          </w:p>
        </w:tc>
        <w:tc>
          <w:tcPr>
            <w:tcW w:w="160" w:type="dxa"/>
            <w:tcBorders>
              <w:left w:val="nil"/>
            </w:tcBorders>
          </w:tcPr>
          <w:p w:rsidR="00070BE2" w:rsidRPr="001B55A9" w:rsidRDefault="00070BE2" w:rsidP="008760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</w:tbl>
    <w:p w:rsidR="00070BE2" w:rsidRDefault="00070BE2" w:rsidP="00070BE2">
      <w:pPr>
        <w:pStyle w:val="Corpotesto"/>
        <w:tabs>
          <w:tab w:val="left" w:pos="9623"/>
        </w:tabs>
        <w:kinsoku w:val="0"/>
        <w:overflowPunct w:val="0"/>
        <w:ind w:left="0"/>
        <w:rPr>
          <w:spacing w:val="-4"/>
        </w:rPr>
      </w:pPr>
    </w:p>
    <w:p w:rsidR="00EC01C1" w:rsidRDefault="00FB299C" w:rsidP="00EC01C1">
      <w:pPr>
        <w:pStyle w:val="Titolo2"/>
        <w:tabs>
          <w:tab w:val="left" w:pos="709"/>
        </w:tabs>
        <w:kinsoku w:val="0"/>
        <w:overflowPunct w:val="0"/>
        <w:spacing w:line="360" w:lineRule="auto"/>
        <w:ind w:hanging="4"/>
        <w:rPr>
          <w:b w:val="0"/>
        </w:rPr>
      </w:pPr>
      <w:r w:rsidRPr="00C21244">
        <w:rPr>
          <w:b w:val="0"/>
          <w:spacing w:val="-1"/>
        </w:rPr>
        <w:tab/>
      </w:r>
      <w:r w:rsidR="00EC01C1" w:rsidRPr="00C21244">
        <w:rPr>
          <w:b w:val="0"/>
          <w:spacing w:val="-1"/>
        </w:rPr>
        <w:t>s</w:t>
      </w:r>
      <w:r w:rsidR="00EC01C1" w:rsidRPr="00C21244">
        <w:rPr>
          <w:b w:val="0"/>
        </w:rPr>
        <w:t>i</w:t>
      </w:r>
      <w:r w:rsidR="00EC01C1" w:rsidRPr="00C21244">
        <w:rPr>
          <w:b w:val="0"/>
          <w:spacing w:val="1"/>
        </w:rPr>
        <w:t xml:space="preserve"> </w:t>
      </w:r>
      <w:r w:rsidR="00EC01C1" w:rsidRPr="00C21244">
        <w:rPr>
          <w:b w:val="0"/>
        </w:rPr>
        <w:t>r</w:t>
      </w:r>
      <w:r w:rsidR="00EC01C1" w:rsidRPr="00C21244">
        <w:rPr>
          <w:b w:val="0"/>
          <w:spacing w:val="-2"/>
        </w:rPr>
        <w:t>e</w:t>
      </w:r>
      <w:r w:rsidR="00EC01C1" w:rsidRPr="00C21244">
        <w:rPr>
          <w:b w:val="0"/>
        </w:rPr>
        <w:t xml:space="preserve">nde </w:t>
      </w:r>
      <w:r w:rsidR="00EC01C1" w:rsidRPr="00C21244">
        <w:rPr>
          <w:b w:val="0"/>
          <w:spacing w:val="-3"/>
        </w:rPr>
        <w:t>d</w:t>
      </w:r>
      <w:r w:rsidR="00EC01C1" w:rsidRPr="00C21244">
        <w:rPr>
          <w:b w:val="0"/>
          <w:spacing w:val="1"/>
        </w:rPr>
        <w:t>i</w:t>
      </w:r>
      <w:r w:rsidR="00EC01C1" w:rsidRPr="00C21244">
        <w:rPr>
          <w:b w:val="0"/>
        </w:rPr>
        <w:t>sp</w:t>
      </w:r>
      <w:r w:rsidR="00EC01C1" w:rsidRPr="00C21244">
        <w:rPr>
          <w:b w:val="0"/>
          <w:spacing w:val="-3"/>
        </w:rPr>
        <w:t>o</w:t>
      </w:r>
      <w:r w:rsidR="00EC01C1" w:rsidRPr="00C21244">
        <w:rPr>
          <w:b w:val="0"/>
        </w:rPr>
        <w:t>n</w:t>
      </w:r>
      <w:r w:rsidR="00EC01C1" w:rsidRPr="00C21244">
        <w:rPr>
          <w:b w:val="0"/>
          <w:spacing w:val="1"/>
        </w:rPr>
        <w:t>i</w:t>
      </w:r>
      <w:r w:rsidR="00EC01C1" w:rsidRPr="00C21244">
        <w:rPr>
          <w:b w:val="0"/>
          <w:spacing w:val="-3"/>
        </w:rPr>
        <w:t>b</w:t>
      </w:r>
      <w:r w:rsidR="00EC01C1" w:rsidRPr="00C21244">
        <w:rPr>
          <w:b w:val="0"/>
          <w:spacing w:val="1"/>
        </w:rPr>
        <w:t>i</w:t>
      </w:r>
      <w:r w:rsidR="00EC01C1" w:rsidRPr="00C21244">
        <w:rPr>
          <w:b w:val="0"/>
          <w:spacing w:val="-2"/>
        </w:rPr>
        <w:t>l</w:t>
      </w:r>
      <w:r w:rsidR="00EC01C1" w:rsidRPr="00C21244">
        <w:rPr>
          <w:b w:val="0"/>
        </w:rPr>
        <w:t>e ad</w:t>
      </w:r>
      <w:r w:rsidR="00EC01C1" w:rsidRPr="00C21244">
        <w:rPr>
          <w:b w:val="0"/>
          <w:spacing w:val="-3"/>
        </w:rPr>
        <w:t xml:space="preserve"> </w:t>
      </w:r>
      <w:r w:rsidR="00EC01C1" w:rsidRPr="00C21244">
        <w:rPr>
          <w:b w:val="0"/>
        </w:rPr>
        <w:t>au</w:t>
      </w:r>
      <w:r w:rsidR="00EC01C1" w:rsidRPr="00C21244">
        <w:rPr>
          <w:b w:val="0"/>
          <w:spacing w:val="-2"/>
        </w:rPr>
        <w:t>t</w:t>
      </w:r>
      <w:r w:rsidR="00EC01C1" w:rsidRPr="00C21244">
        <w:rPr>
          <w:b w:val="0"/>
          <w:spacing w:val="-3"/>
        </w:rPr>
        <w:t>o</w:t>
      </w:r>
      <w:r w:rsidR="00EC01C1" w:rsidRPr="00C21244">
        <w:rPr>
          <w:b w:val="0"/>
        </w:rPr>
        <w:t>r</w:t>
      </w:r>
      <w:r w:rsidR="00EC01C1" w:rsidRPr="00C21244">
        <w:rPr>
          <w:b w:val="0"/>
          <w:spacing w:val="1"/>
        </w:rPr>
        <w:t>i</w:t>
      </w:r>
      <w:r w:rsidR="00EC01C1" w:rsidRPr="00C21244">
        <w:rPr>
          <w:b w:val="0"/>
          <w:spacing w:val="-2"/>
        </w:rPr>
        <w:t>zz</w:t>
      </w:r>
      <w:r w:rsidR="00EC01C1" w:rsidRPr="00C21244">
        <w:rPr>
          <w:b w:val="0"/>
        </w:rPr>
        <w:t xml:space="preserve">are </w:t>
      </w:r>
      <w:r w:rsidR="00EC01C1" w:rsidRPr="00C21244">
        <w:rPr>
          <w:b w:val="0"/>
          <w:spacing w:val="-2"/>
        </w:rPr>
        <w:t>i</w:t>
      </w:r>
      <w:r w:rsidR="00EC01C1" w:rsidRPr="00C21244">
        <w:rPr>
          <w:b w:val="0"/>
        </w:rPr>
        <w:t>l</w:t>
      </w:r>
      <w:r w:rsidR="00EC01C1" w:rsidRPr="00C21244">
        <w:rPr>
          <w:b w:val="0"/>
          <w:spacing w:val="1"/>
        </w:rPr>
        <w:t xml:space="preserve"> </w:t>
      </w:r>
      <w:r w:rsidR="00EC01C1" w:rsidRPr="00C21244">
        <w:rPr>
          <w:b w:val="0"/>
          <w:spacing w:val="-2"/>
        </w:rPr>
        <w:t>r</w:t>
      </w:r>
      <w:r w:rsidR="00EC01C1" w:rsidRPr="00C21244">
        <w:rPr>
          <w:b w:val="0"/>
          <w:spacing w:val="1"/>
        </w:rPr>
        <w:t>i</w:t>
      </w:r>
      <w:r w:rsidR="00EC01C1" w:rsidRPr="00C21244">
        <w:rPr>
          <w:b w:val="0"/>
        </w:rPr>
        <w:t>c</w:t>
      </w:r>
      <w:r w:rsidR="00EC01C1" w:rsidRPr="00C21244">
        <w:rPr>
          <w:b w:val="0"/>
          <w:spacing w:val="-3"/>
        </w:rPr>
        <w:t>h</w:t>
      </w:r>
      <w:r w:rsidR="00EC01C1" w:rsidRPr="00C21244">
        <w:rPr>
          <w:b w:val="0"/>
          <w:spacing w:val="1"/>
        </w:rPr>
        <w:t>i</w:t>
      </w:r>
      <w:r w:rsidR="00EC01C1" w:rsidRPr="00C21244">
        <w:rPr>
          <w:b w:val="0"/>
        </w:rPr>
        <w:t>a</w:t>
      </w:r>
      <w:r w:rsidR="00EC01C1" w:rsidRPr="00C21244">
        <w:rPr>
          <w:b w:val="0"/>
          <w:spacing w:val="-4"/>
        </w:rPr>
        <w:t>m</w:t>
      </w:r>
      <w:r w:rsidR="00EC01C1" w:rsidRPr="00C21244">
        <w:rPr>
          <w:b w:val="0"/>
        </w:rPr>
        <w:t xml:space="preserve">o </w:t>
      </w:r>
      <w:r w:rsidR="00EC01C1" w:rsidRPr="00C21244">
        <w:rPr>
          <w:b w:val="0"/>
          <w:spacing w:val="1"/>
        </w:rPr>
        <w:t>i</w:t>
      </w:r>
      <w:r w:rsidR="00EC01C1" w:rsidRPr="00C21244">
        <w:rPr>
          <w:b w:val="0"/>
        </w:rPr>
        <w:t xml:space="preserve">n </w:t>
      </w:r>
      <w:r w:rsidR="00EC01C1" w:rsidRPr="00C21244">
        <w:rPr>
          <w:b w:val="0"/>
          <w:spacing w:val="-2"/>
        </w:rPr>
        <w:t>s</w:t>
      </w:r>
      <w:r w:rsidR="00EC01C1" w:rsidRPr="00C21244">
        <w:rPr>
          <w:b w:val="0"/>
        </w:rPr>
        <w:t>er</w:t>
      </w:r>
      <w:r w:rsidR="00EC01C1" w:rsidRPr="00C21244">
        <w:rPr>
          <w:b w:val="0"/>
          <w:spacing w:val="-3"/>
        </w:rPr>
        <w:t>v</w:t>
      </w:r>
      <w:r w:rsidR="00EC01C1" w:rsidRPr="00C21244">
        <w:rPr>
          <w:b w:val="0"/>
          <w:spacing w:val="1"/>
        </w:rPr>
        <w:t>i</w:t>
      </w:r>
      <w:r w:rsidR="00EC01C1" w:rsidRPr="00C21244">
        <w:rPr>
          <w:b w:val="0"/>
          <w:spacing w:val="-2"/>
        </w:rPr>
        <w:t>z</w:t>
      </w:r>
      <w:r w:rsidR="00EC01C1" w:rsidRPr="00C21244">
        <w:rPr>
          <w:b w:val="0"/>
          <w:spacing w:val="1"/>
        </w:rPr>
        <w:t>i</w:t>
      </w:r>
      <w:r w:rsidR="00EC01C1" w:rsidRPr="00C21244">
        <w:rPr>
          <w:b w:val="0"/>
        </w:rPr>
        <w:t xml:space="preserve">o </w:t>
      </w:r>
      <w:r w:rsidR="00EC01C1" w:rsidRPr="00C21244">
        <w:rPr>
          <w:b w:val="0"/>
          <w:spacing w:val="-2"/>
        </w:rPr>
        <w:t>t</w:t>
      </w:r>
      <w:r w:rsidR="00EC01C1" w:rsidRPr="00C21244">
        <w:rPr>
          <w:b w:val="0"/>
        </w:rPr>
        <w:t>e</w:t>
      </w:r>
      <w:r w:rsidR="00EC01C1" w:rsidRPr="00C21244">
        <w:rPr>
          <w:b w:val="0"/>
          <w:spacing w:val="-4"/>
        </w:rPr>
        <w:t>m</w:t>
      </w:r>
      <w:r w:rsidR="00EC01C1" w:rsidRPr="00C21244">
        <w:rPr>
          <w:b w:val="0"/>
        </w:rPr>
        <w:t>poraneo</w:t>
      </w:r>
      <w:r w:rsidR="00EC01C1">
        <w:rPr>
          <w:b w:val="0"/>
        </w:rPr>
        <w:t>,</w:t>
      </w:r>
      <w:r w:rsidR="00EC01C1" w:rsidRPr="00C21244">
        <w:rPr>
          <w:b w:val="0"/>
          <w:spacing w:val="-3"/>
        </w:rPr>
        <w:t xml:space="preserve"> </w:t>
      </w:r>
      <w:r w:rsidR="00EC01C1">
        <w:rPr>
          <w:b w:val="0"/>
        </w:rPr>
        <w:t xml:space="preserve">per il triennio 2019/2020/2021, </w:t>
      </w:r>
      <w:r w:rsidR="00EC01C1" w:rsidRPr="0036265D">
        <w:rPr>
          <w:b w:val="0"/>
        </w:rPr>
        <w:t>per period</w:t>
      </w:r>
      <w:r w:rsidR="00EC01C1">
        <w:rPr>
          <w:b w:val="0"/>
        </w:rPr>
        <w:t>i</w:t>
      </w:r>
      <w:r w:rsidR="00EC01C1" w:rsidRPr="0036265D">
        <w:rPr>
          <w:b w:val="0"/>
        </w:rPr>
        <w:t xml:space="preserve"> di </w:t>
      </w:r>
      <w:r w:rsidR="00EC01C1">
        <w:rPr>
          <w:b w:val="0"/>
        </w:rPr>
        <w:t>tempo da definire nel limite di 160 giorni all’anno.</w:t>
      </w:r>
    </w:p>
    <w:p w:rsidR="00EF0E72" w:rsidRPr="00EF0E72" w:rsidRDefault="00EF0E72" w:rsidP="00EF0E72"/>
    <w:p w:rsidR="006238CA" w:rsidRPr="00C21244" w:rsidRDefault="00EA3D06" w:rsidP="00EC01C1">
      <w:pPr>
        <w:pStyle w:val="Titolo2"/>
        <w:tabs>
          <w:tab w:val="left" w:pos="709"/>
        </w:tabs>
        <w:kinsoku w:val="0"/>
        <w:overflowPunct w:val="0"/>
        <w:spacing w:line="360" w:lineRule="auto"/>
        <w:ind w:hanging="4"/>
      </w:pPr>
      <w:r>
        <w:t xml:space="preserve">Eventuali note _____________________________________________________________________________ </w:t>
      </w:r>
    </w:p>
    <w:tbl>
      <w:tblPr>
        <w:tblW w:w="8583" w:type="dxa"/>
        <w:jc w:val="center"/>
        <w:tblInd w:w="66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6"/>
        <w:gridCol w:w="3239"/>
        <w:gridCol w:w="3788"/>
      </w:tblGrid>
      <w:tr w:rsidR="00070BE2" w:rsidTr="0087603B">
        <w:tblPrEx>
          <w:tblCellMar>
            <w:top w:w="0" w:type="dxa"/>
            <w:bottom w:w="0" w:type="dxa"/>
          </w:tblCellMar>
        </w:tblPrEx>
        <w:trPr>
          <w:cantSplit/>
          <w:trHeight w:val="265"/>
          <w:jc w:val="center"/>
        </w:trPr>
        <w:tc>
          <w:tcPr>
            <w:tcW w:w="1556" w:type="dxa"/>
            <w:tcBorders>
              <w:bottom w:val="single" w:sz="4" w:space="0" w:color="auto"/>
            </w:tcBorders>
            <w:vAlign w:val="center"/>
          </w:tcPr>
          <w:p w:rsidR="00070BE2" w:rsidRDefault="00070BE2" w:rsidP="00070BE2">
            <w:pPr>
              <w:pStyle w:val="Corpotesto"/>
              <w:spacing w:before="120"/>
              <w:jc w:val="center"/>
            </w:pPr>
          </w:p>
        </w:tc>
        <w:tc>
          <w:tcPr>
            <w:tcW w:w="3239" w:type="dxa"/>
            <w:tcBorders>
              <w:left w:val="nil"/>
            </w:tcBorders>
            <w:vAlign w:val="center"/>
          </w:tcPr>
          <w:p w:rsidR="00070BE2" w:rsidRDefault="00070BE2" w:rsidP="0087603B">
            <w:pPr>
              <w:pStyle w:val="Corpotesto"/>
              <w:spacing w:before="120"/>
            </w:pPr>
          </w:p>
        </w:tc>
        <w:tc>
          <w:tcPr>
            <w:tcW w:w="3788" w:type="dxa"/>
            <w:tcBorders>
              <w:bottom w:val="single" w:sz="4" w:space="0" w:color="auto"/>
            </w:tcBorders>
            <w:vAlign w:val="center"/>
          </w:tcPr>
          <w:p w:rsidR="00070BE2" w:rsidRDefault="00070BE2" w:rsidP="0087603B">
            <w:pPr>
              <w:pStyle w:val="Corpotesto"/>
              <w:spacing w:before="120"/>
            </w:pPr>
          </w:p>
        </w:tc>
      </w:tr>
      <w:tr w:rsidR="00070BE2" w:rsidRPr="00D12DA2" w:rsidTr="0087603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556" w:type="dxa"/>
          </w:tcPr>
          <w:p w:rsidR="00070BE2" w:rsidRPr="00D12DA2" w:rsidRDefault="00070BE2" w:rsidP="0087603B">
            <w:pPr>
              <w:pStyle w:val="Corpodeltestopiccolo-Luraschi"/>
              <w:rPr>
                <w:sz w:val="16"/>
                <w:szCs w:val="16"/>
              </w:rPr>
            </w:pPr>
            <w:r w:rsidRPr="00D12DA2">
              <w:rPr>
                <w:sz w:val="16"/>
                <w:szCs w:val="16"/>
              </w:rPr>
              <w:t>Data</w:t>
            </w:r>
          </w:p>
        </w:tc>
        <w:tc>
          <w:tcPr>
            <w:tcW w:w="3239" w:type="dxa"/>
          </w:tcPr>
          <w:p w:rsidR="00070BE2" w:rsidRDefault="00070BE2" w:rsidP="0087603B">
            <w:pPr>
              <w:pStyle w:val="Corpodeltestopiccolo-Luraschi"/>
            </w:pPr>
          </w:p>
        </w:tc>
        <w:tc>
          <w:tcPr>
            <w:tcW w:w="3788" w:type="dxa"/>
          </w:tcPr>
          <w:p w:rsidR="00070BE2" w:rsidRPr="00D12DA2" w:rsidRDefault="00070BE2" w:rsidP="00B233AD">
            <w:pPr>
              <w:pStyle w:val="Corpodeltestopiccolo-Luraschi"/>
              <w:rPr>
                <w:sz w:val="16"/>
                <w:szCs w:val="16"/>
              </w:rPr>
            </w:pPr>
            <w:r w:rsidRPr="00D12DA2">
              <w:rPr>
                <w:sz w:val="16"/>
                <w:szCs w:val="16"/>
              </w:rPr>
              <w:t xml:space="preserve">Firma del/la </w:t>
            </w:r>
            <w:r w:rsidR="00B233AD">
              <w:rPr>
                <w:sz w:val="16"/>
                <w:szCs w:val="16"/>
              </w:rPr>
              <w:t>datore di lavoro</w:t>
            </w:r>
          </w:p>
        </w:tc>
      </w:tr>
    </w:tbl>
    <w:p w:rsidR="00601E50" w:rsidRPr="00C21244" w:rsidRDefault="00601E50">
      <w:pPr>
        <w:pBdr>
          <w:bottom w:val="double" w:sz="6" w:space="1" w:color="auto"/>
        </w:pBdr>
        <w:kinsoku w:val="0"/>
        <w:overflowPunct w:val="0"/>
        <w:spacing w:line="200" w:lineRule="exact"/>
        <w:rPr>
          <w:sz w:val="22"/>
          <w:szCs w:val="22"/>
        </w:rPr>
      </w:pPr>
    </w:p>
    <w:p w:rsidR="00B233AD" w:rsidRDefault="00B233AD">
      <w:pPr>
        <w:kinsoku w:val="0"/>
        <w:overflowPunct w:val="0"/>
        <w:spacing w:line="200" w:lineRule="exact"/>
        <w:rPr>
          <w:sz w:val="22"/>
          <w:szCs w:val="22"/>
        </w:rPr>
      </w:pPr>
    </w:p>
    <w:p w:rsidR="00CD01A0" w:rsidRDefault="00CD01A0">
      <w:pPr>
        <w:kinsoku w:val="0"/>
        <w:overflowPunct w:val="0"/>
        <w:spacing w:line="200" w:lineRule="exact"/>
        <w:rPr>
          <w:sz w:val="22"/>
          <w:szCs w:val="22"/>
        </w:rPr>
      </w:pPr>
    </w:p>
    <w:p w:rsidR="00996ED4" w:rsidRDefault="00996ED4">
      <w:pPr>
        <w:kinsoku w:val="0"/>
        <w:overflowPunct w:val="0"/>
        <w:spacing w:line="200" w:lineRule="exact"/>
        <w:rPr>
          <w:sz w:val="22"/>
          <w:szCs w:val="22"/>
        </w:rPr>
      </w:pPr>
    </w:p>
    <w:p w:rsidR="00B233AD" w:rsidRDefault="00B233AD" w:rsidP="00B233AD">
      <w:pPr>
        <w:pStyle w:val="Corpotesto"/>
        <w:kinsoku w:val="0"/>
        <w:overflowPunct w:val="0"/>
        <w:ind w:left="0"/>
        <w:rPr>
          <w:b/>
          <w:sz w:val="20"/>
          <w:szCs w:val="20"/>
          <w:u w:val="single"/>
        </w:rPr>
      </w:pPr>
      <w:r w:rsidRPr="00070BE2">
        <w:rPr>
          <w:b/>
          <w:sz w:val="20"/>
          <w:szCs w:val="20"/>
          <w:u w:val="single"/>
        </w:rPr>
        <w:t xml:space="preserve">Da </w:t>
      </w:r>
      <w:r>
        <w:rPr>
          <w:b/>
          <w:sz w:val="20"/>
          <w:szCs w:val="20"/>
          <w:u w:val="single"/>
        </w:rPr>
        <w:t>compilare a cura dell’ufficio ricevente</w:t>
      </w:r>
    </w:p>
    <w:p w:rsidR="00B233AD" w:rsidRDefault="00B233AD" w:rsidP="00B233AD">
      <w:pPr>
        <w:pStyle w:val="Corpotesto"/>
        <w:kinsoku w:val="0"/>
        <w:overflowPunct w:val="0"/>
        <w:ind w:left="0"/>
        <w:rPr>
          <w:b/>
          <w:sz w:val="20"/>
          <w:szCs w:val="20"/>
          <w:u w:val="single"/>
        </w:rPr>
      </w:pPr>
    </w:p>
    <w:p w:rsidR="00CD01A0" w:rsidRDefault="00CD01A0" w:rsidP="00B233AD">
      <w:pPr>
        <w:pStyle w:val="Corpotesto"/>
        <w:kinsoku w:val="0"/>
        <w:overflowPunct w:val="0"/>
        <w:ind w:left="0"/>
        <w:rPr>
          <w:b/>
          <w:sz w:val="20"/>
          <w:szCs w:val="20"/>
          <w:u w:val="single"/>
        </w:rPr>
      </w:pPr>
    </w:p>
    <w:tbl>
      <w:tblPr>
        <w:tblW w:w="8583" w:type="dxa"/>
        <w:jc w:val="center"/>
        <w:tblInd w:w="66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6"/>
        <w:gridCol w:w="3239"/>
        <w:gridCol w:w="3788"/>
      </w:tblGrid>
      <w:tr w:rsidR="00B233AD" w:rsidTr="0087603B">
        <w:tblPrEx>
          <w:tblCellMar>
            <w:top w:w="0" w:type="dxa"/>
            <w:bottom w:w="0" w:type="dxa"/>
          </w:tblCellMar>
        </w:tblPrEx>
        <w:trPr>
          <w:cantSplit/>
          <w:trHeight w:val="265"/>
          <w:jc w:val="center"/>
        </w:trPr>
        <w:tc>
          <w:tcPr>
            <w:tcW w:w="1556" w:type="dxa"/>
            <w:tcBorders>
              <w:bottom w:val="single" w:sz="4" w:space="0" w:color="auto"/>
            </w:tcBorders>
            <w:vAlign w:val="center"/>
          </w:tcPr>
          <w:p w:rsidR="00B233AD" w:rsidRDefault="00B233AD" w:rsidP="0087603B">
            <w:pPr>
              <w:pStyle w:val="Corpotesto"/>
              <w:spacing w:before="120"/>
              <w:jc w:val="center"/>
            </w:pPr>
          </w:p>
        </w:tc>
        <w:tc>
          <w:tcPr>
            <w:tcW w:w="3239" w:type="dxa"/>
            <w:tcBorders>
              <w:left w:val="nil"/>
            </w:tcBorders>
            <w:vAlign w:val="center"/>
          </w:tcPr>
          <w:p w:rsidR="00B233AD" w:rsidRDefault="00B233AD" w:rsidP="0087603B">
            <w:pPr>
              <w:pStyle w:val="Corpotesto"/>
              <w:spacing w:before="120"/>
            </w:pPr>
          </w:p>
        </w:tc>
        <w:tc>
          <w:tcPr>
            <w:tcW w:w="3788" w:type="dxa"/>
            <w:tcBorders>
              <w:bottom w:val="single" w:sz="4" w:space="0" w:color="auto"/>
            </w:tcBorders>
            <w:vAlign w:val="center"/>
          </w:tcPr>
          <w:p w:rsidR="00B233AD" w:rsidRDefault="00B233AD" w:rsidP="0087603B">
            <w:pPr>
              <w:pStyle w:val="Corpotesto"/>
              <w:spacing w:before="120"/>
            </w:pPr>
          </w:p>
        </w:tc>
      </w:tr>
      <w:tr w:rsidR="00B233AD" w:rsidRPr="00D12DA2" w:rsidTr="0087603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556" w:type="dxa"/>
          </w:tcPr>
          <w:p w:rsidR="00B233AD" w:rsidRPr="00D12DA2" w:rsidRDefault="00B233AD" w:rsidP="0087603B">
            <w:pPr>
              <w:pStyle w:val="Corpodeltestopiccolo-Luraschi"/>
              <w:rPr>
                <w:sz w:val="16"/>
                <w:szCs w:val="16"/>
              </w:rPr>
            </w:pPr>
            <w:r w:rsidRPr="00D12DA2">
              <w:rPr>
                <w:sz w:val="16"/>
                <w:szCs w:val="16"/>
              </w:rPr>
              <w:t>Data</w:t>
            </w:r>
            <w:r>
              <w:rPr>
                <w:sz w:val="16"/>
                <w:szCs w:val="16"/>
              </w:rPr>
              <w:t xml:space="preserve"> di ricezione</w:t>
            </w:r>
          </w:p>
        </w:tc>
        <w:tc>
          <w:tcPr>
            <w:tcW w:w="3239" w:type="dxa"/>
          </w:tcPr>
          <w:p w:rsidR="00B233AD" w:rsidRDefault="00B233AD" w:rsidP="0087603B">
            <w:pPr>
              <w:pStyle w:val="Corpodeltestopiccolo-Luraschi"/>
            </w:pPr>
          </w:p>
        </w:tc>
        <w:tc>
          <w:tcPr>
            <w:tcW w:w="3788" w:type="dxa"/>
          </w:tcPr>
          <w:p w:rsidR="00B233AD" w:rsidRPr="00D12DA2" w:rsidRDefault="00B233AD" w:rsidP="00B233AD">
            <w:pPr>
              <w:pStyle w:val="Corpodeltestopiccolo-Luraschi"/>
              <w:rPr>
                <w:sz w:val="16"/>
                <w:szCs w:val="16"/>
              </w:rPr>
            </w:pPr>
            <w:r w:rsidRPr="00D12DA2">
              <w:rPr>
                <w:sz w:val="16"/>
                <w:szCs w:val="16"/>
              </w:rPr>
              <w:t xml:space="preserve">Firma </w:t>
            </w:r>
            <w:r>
              <w:rPr>
                <w:sz w:val="16"/>
                <w:szCs w:val="16"/>
              </w:rPr>
              <w:t>addetto alla ricezione</w:t>
            </w:r>
          </w:p>
        </w:tc>
      </w:tr>
    </w:tbl>
    <w:p w:rsidR="00B233AD" w:rsidRPr="00C21244" w:rsidRDefault="00B233AD" w:rsidP="001D63F1">
      <w:pPr>
        <w:kinsoku w:val="0"/>
        <w:overflowPunct w:val="0"/>
        <w:spacing w:line="200" w:lineRule="exact"/>
        <w:rPr>
          <w:sz w:val="22"/>
          <w:szCs w:val="22"/>
        </w:rPr>
      </w:pPr>
    </w:p>
    <w:sectPr w:rsidR="00B233AD" w:rsidRPr="00C21244" w:rsidSect="00AC62A6">
      <w:type w:val="continuous"/>
      <w:pgSz w:w="11900" w:h="16840"/>
      <w:pgMar w:top="720" w:right="720" w:bottom="284" w:left="720" w:header="720" w:footer="720" w:gutter="0"/>
      <w:cols w:space="720" w:equalWidth="0">
        <w:col w:w="10160"/>
      </w:cols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F3D0F3C8"/>
    <w:lvl w:ilvl="0">
      <w:start w:val="1"/>
      <w:numFmt w:val="bullet"/>
      <w:lvlText w:val=""/>
      <w:lvlJc w:val="left"/>
      <w:pPr>
        <w:ind w:hanging="360"/>
      </w:pPr>
      <w:rPr>
        <w:rFonts w:ascii="Symbol" w:hAnsi="Symbol" w:hint="default"/>
        <w:b w:val="0"/>
        <w:spacing w:val="1"/>
        <w:w w:val="99"/>
        <w:sz w:val="20"/>
      </w:rPr>
    </w:lvl>
    <w:lvl w:ilvl="1">
      <w:numFmt w:val="bullet"/>
      <w:lvlText w:val="□"/>
      <w:lvlJc w:val="left"/>
      <w:pPr>
        <w:ind w:hanging="190"/>
      </w:pPr>
      <w:rPr>
        <w:rFonts w:ascii="Times New Roman" w:hAnsi="Times New Roman"/>
        <w:b w:val="0"/>
        <w:sz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3"/>
    <w:multiLevelType w:val="multilevel"/>
    <w:tmpl w:val="00000886"/>
    <w:lvl w:ilvl="0">
      <w:numFmt w:val="bullet"/>
      <w:lvlText w:val="·"/>
      <w:lvlJc w:val="left"/>
      <w:pPr>
        <w:ind w:hanging="540"/>
      </w:pPr>
      <w:rPr>
        <w:rFonts w:ascii="Symbol" w:hAnsi="Symbol"/>
        <w:b w:val="0"/>
        <w:w w:val="76"/>
        <w:sz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0000404"/>
    <w:multiLevelType w:val="multilevel"/>
    <w:tmpl w:val="00000887"/>
    <w:lvl w:ilvl="0">
      <w:numFmt w:val="bullet"/>
      <w:lvlText w:val="□"/>
      <w:lvlJc w:val="left"/>
      <w:pPr>
        <w:ind w:hanging="356"/>
      </w:pPr>
      <w:rPr>
        <w:rFonts w:ascii="Times New Roman" w:hAnsi="Times New Roman"/>
        <w:b/>
        <w:sz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00000405"/>
    <w:multiLevelType w:val="multilevel"/>
    <w:tmpl w:val="00000888"/>
    <w:lvl w:ilvl="0">
      <w:numFmt w:val="bullet"/>
      <w:lvlText w:val="□"/>
      <w:lvlJc w:val="left"/>
      <w:pPr>
        <w:ind w:hanging="356"/>
      </w:pPr>
      <w:rPr>
        <w:rFonts w:ascii="Times New Roman" w:hAnsi="Times New Roman"/>
        <w:b/>
        <w:sz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>
    <w:nsid w:val="00000406"/>
    <w:multiLevelType w:val="multilevel"/>
    <w:tmpl w:val="00000889"/>
    <w:lvl w:ilvl="0">
      <w:numFmt w:val="bullet"/>
      <w:lvlText w:val="□"/>
      <w:lvlJc w:val="left"/>
      <w:pPr>
        <w:ind w:hanging="300"/>
      </w:pPr>
      <w:rPr>
        <w:rFonts w:ascii="Times New Roman" w:hAnsi="Times New Roman"/>
        <w:b w:val="0"/>
        <w:sz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>
    <w:nsid w:val="0B8114E8"/>
    <w:multiLevelType w:val="hybridMultilevel"/>
    <w:tmpl w:val="836A200E"/>
    <w:lvl w:ilvl="0" w:tplc="D5606642">
      <w:start w:val="1"/>
      <w:numFmt w:val="bullet"/>
      <w:lvlText w:val="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0CD75013"/>
    <w:multiLevelType w:val="hybridMultilevel"/>
    <w:tmpl w:val="CDD26562"/>
    <w:lvl w:ilvl="0" w:tplc="D5606642">
      <w:start w:val="1"/>
      <w:numFmt w:val="bullet"/>
      <w:lvlText w:val=""/>
      <w:lvlJc w:val="left"/>
      <w:pPr>
        <w:ind w:left="462" w:hanging="360"/>
      </w:pPr>
      <w:rPr>
        <w:rFonts w:ascii="Symbol" w:hAnsi="Symbol" w:hint="default"/>
      </w:rPr>
    </w:lvl>
    <w:lvl w:ilvl="1" w:tplc="D5606642">
      <w:start w:val="1"/>
      <w:numFmt w:val="bullet"/>
      <w:lvlText w:val=""/>
      <w:lvlJc w:val="left"/>
      <w:pPr>
        <w:ind w:left="1637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7">
    <w:nsid w:val="2B146721"/>
    <w:multiLevelType w:val="hybridMultilevel"/>
    <w:tmpl w:val="69FC6D14"/>
    <w:lvl w:ilvl="0" w:tplc="D5606642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7A750A5"/>
    <w:multiLevelType w:val="hybridMultilevel"/>
    <w:tmpl w:val="394EE918"/>
    <w:lvl w:ilvl="0" w:tplc="56D48524">
      <w:numFmt w:val="bullet"/>
      <w:lvlText w:val="-"/>
      <w:lvlJc w:val="left"/>
      <w:pPr>
        <w:ind w:left="461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8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9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4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0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0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221" w:hanging="360"/>
      </w:pPr>
      <w:rPr>
        <w:rFonts w:ascii="Wingdings" w:hAnsi="Wingdings" w:hint="default"/>
      </w:rPr>
    </w:lvl>
  </w:abstractNum>
  <w:abstractNum w:abstractNumId="9">
    <w:nsid w:val="39D55137"/>
    <w:multiLevelType w:val="hybridMultilevel"/>
    <w:tmpl w:val="00FC01D6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67713613"/>
    <w:multiLevelType w:val="hybridMultilevel"/>
    <w:tmpl w:val="4D56481A"/>
    <w:lvl w:ilvl="0" w:tplc="D5606642">
      <w:start w:val="1"/>
      <w:numFmt w:val="bullet"/>
      <w:lvlText w:val="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6"/>
  </w:num>
  <w:num w:numId="8">
    <w:abstractNumId w:val="7"/>
  </w:num>
  <w:num w:numId="9">
    <w:abstractNumId w:val="5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355"/>
    <w:rsid w:val="000104E2"/>
    <w:rsid w:val="000214B5"/>
    <w:rsid w:val="0002167B"/>
    <w:rsid w:val="00036793"/>
    <w:rsid w:val="0005768D"/>
    <w:rsid w:val="00070BE2"/>
    <w:rsid w:val="000766F8"/>
    <w:rsid w:val="00077D46"/>
    <w:rsid w:val="000A07D7"/>
    <w:rsid w:val="001161AD"/>
    <w:rsid w:val="001831F5"/>
    <w:rsid w:val="00187979"/>
    <w:rsid w:val="001934D5"/>
    <w:rsid w:val="001B26CE"/>
    <w:rsid w:val="001B55A9"/>
    <w:rsid w:val="001D63F1"/>
    <w:rsid w:val="00285198"/>
    <w:rsid w:val="00287677"/>
    <w:rsid w:val="002B5475"/>
    <w:rsid w:val="002E501F"/>
    <w:rsid w:val="0032733B"/>
    <w:rsid w:val="0035766C"/>
    <w:rsid w:val="0036265D"/>
    <w:rsid w:val="00391548"/>
    <w:rsid w:val="003B61B3"/>
    <w:rsid w:val="003C495E"/>
    <w:rsid w:val="00431078"/>
    <w:rsid w:val="00436D56"/>
    <w:rsid w:val="00494638"/>
    <w:rsid w:val="004A3D2E"/>
    <w:rsid w:val="004E09A4"/>
    <w:rsid w:val="00552AA8"/>
    <w:rsid w:val="005626AF"/>
    <w:rsid w:val="0058373B"/>
    <w:rsid w:val="0058426C"/>
    <w:rsid w:val="005D6FA1"/>
    <w:rsid w:val="00601E50"/>
    <w:rsid w:val="0061464B"/>
    <w:rsid w:val="00614883"/>
    <w:rsid w:val="006200ED"/>
    <w:rsid w:val="006238CA"/>
    <w:rsid w:val="00677FB1"/>
    <w:rsid w:val="00694DDD"/>
    <w:rsid w:val="006A2C88"/>
    <w:rsid w:val="006D2779"/>
    <w:rsid w:val="006F282A"/>
    <w:rsid w:val="00700589"/>
    <w:rsid w:val="007221D1"/>
    <w:rsid w:val="00740B0A"/>
    <w:rsid w:val="00754EDC"/>
    <w:rsid w:val="007A40ED"/>
    <w:rsid w:val="007D1F03"/>
    <w:rsid w:val="007F4130"/>
    <w:rsid w:val="00807A4D"/>
    <w:rsid w:val="0082360C"/>
    <w:rsid w:val="0086776E"/>
    <w:rsid w:val="0087603B"/>
    <w:rsid w:val="008E4566"/>
    <w:rsid w:val="009502FF"/>
    <w:rsid w:val="009709D3"/>
    <w:rsid w:val="00996ED4"/>
    <w:rsid w:val="009B0D7D"/>
    <w:rsid w:val="00A13D50"/>
    <w:rsid w:val="00A27355"/>
    <w:rsid w:val="00A43DE2"/>
    <w:rsid w:val="00AC62A6"/>
    <w:rsid w:val="00AE1643"/>
    <w:rsid w:val="00AF4ADB"/>
    <w:rsid w:val="00B233AD"/>
    <w:rsid w:val="00B41B14"/>
    <w:rsid w:val="00B675E5"/>
    <w:rsid w:val="00BA123C"/>
    <w:rsid w:val="00C0789D"/>
    <w:rsid w:val="00C21244"/>
    <w:rsid w:val="00C21602"/>
    <w:rsid w:val="00C3179A"/>
    <w:rsid w:val="00C32C94"/>
    <w:rsid w:val="00C40113"/>
    <w:rsid w:val="00C45C73"/>
    <w:rsid w:val="00C70959"/>
    <w:rsid w:val="00C712C5"/>
    <w:rsid w:val="00C81849"/>
    <w:rsid w:val="00CB6B88"/>
    <w:rsid w:val="00CD01A0"/>
    <w:rsid w:val="00CE5CE9"/>
    <w:rsid w:val="00D00A13"/>
    <w:rsid w:val="00D12DA2"/>
    <w:rsid w:val="00D75294"/>
    <w:rsid w:val="00D75B9E"/>
    <w:rsid w:val="00D94C53"/>
    <w:rsid w:val="00DB4DB4"/>
    <w:rsid w:val="00DC1F90"/>
    <w:rsid w:val="00E142B8"/>
    <w:rsid w:val="00E37101"/>
    <w:rsid w:val="00E51BB9"/>
    <w:rsid w:val="00EA3D06"/>
    <w:rsid w:val="00EC01C1"/>
    <w:rsid w:val="00EF0E72"/>
    <w:rsid w:val="00F04179"/>
    <w:rsid w:val="00F11689"/>
    <w:rsid w:val="00F80D7A"/>
    <w:rsid w:val="00FA63A7"/>
    <w:rsid w:val="00FB2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3C49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1"/>
    <w:qFormat/>
    <w:pPr>
      <w:ind w:left="5642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1"/>
    <w:qFormat/>
    <w:pPr>
      <w:ind w:left="4" w:hanging="356"/>
      <w:outlineLvl w:val="1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Corpotesto">
    <w:name w:val="Body Text"/>
    <w:basedOn w:val="Normale"/>
    <w:link w:val="CorpotestoCarattere"/>
    <w:uiPriority w:val="1"/>
    <w:qFormat/>
    <w:pPr>
      <w:ind w:left="652"/>
    </w:pPr>
    <w:rPr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Numeropagina">
    <w:name w:val="page number"/>
    <w:basedOn w:val="Carpredefinitoparagrafo"/>
    <w:uiPriority w:val="99"/>
    <w:rsid w:val="006D2779"/>
    <w:rPr>
      <w:rFonts w:cs="Times New Roman"/>
    </w:rPr>
  </w:style>
  <w:style w:type="paragraph" w:customStyle="1" w:styleId="Corpodeltestopiccolo-Luraschi">
    <w:name w:val="Corpo del testo piccolo - Luraschi"/>
    <w:basedOn w:val="Corpotesto"/>
    <w:rsid w:val="00D12DA2"/>
    <w:pPr>
      <w:widowControl/>
      <w:autoSpaceDE/>
      <w:autoSpaceDN/>
      <w:adjustRightInd/>
      <w:ind w:left="0"/>
      <w:jc w:val="center"/>
    </w:pPr>
    <w:rPr>
      <w:sz w:val="12"/>
      <w:szCs w:val="20"/>
    </w:rPr>
  </w:style>
  <w:style w:type="table" w:styleId="Grigliatabella">
    <w:name w:val="Table Grid"/>
    <w:basedOn w:val="Tabellanormale"/>
    <w:uiPriority w:val="59"/>
    <w:rsid w:val="00EA3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265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3626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3C49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1"/>
    <w:qFormat/>
    <w:pPr>
      <w:ind w:left="5642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1"/>
    <w:qFormat/>
    <w:pPr>
      <w:ind w:left="4" w:hanging="356"/>
      <w:outlineLvl w:val="1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Corpotesto">
    <w:name w:val="Body Text"/>
    <w:basedOn w:val="Normale"/>
    <w:link w:val="CorpotestoCarattere"/>
    <w:uiPriority w:val="1"/>
    <w:qFormat/>
    <w:pPr>
      <w:ind w:left="652"/>
    </w:pPr>
    <w:rPr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Numeropagina">
    <w:name w:val="page number"/>
    <w:basedOn w:val="Carpredefinitoparagrafo"/>
    <w:uiPriority w:val="99"/>
    <w:rsid w:val="006D2779"/>
    <w:rPr>
      <w:rFonts w:cs="Times New Roman"/>
    </w:rPr>
  </w:style>
  <w:style w:type="paragraph" w:customStyle="1" w:styleId="Corpodeltestopiccolo-Luraschi">
    <w:name w:val="Corpo del testo piccolo - Luraschi"/>
    <w:basedOn w:val="Corpotesto"/>
    <w:rsid w:val="00D12DA2"/>
    <w:pPr>
      <w:widowControl/>
      <w:autoSpaceDE/>
      <w:autoSpaceDN/>
      <w:adjustRightInd/>
      <w:ind w:left="0"/>
      <w:jc w:val="center"/>
    </w:pPr>
    <w:rPr>
      <w:sz w:val="12"/>
      <w:szCs w:val="20"/>
    </w:rPr>
  </w:style>
  <w:style w:type="table" w:styleId="Grigliatabella">
    <w:name w:val="Table Grid"/>
    <w:basedOn w:val="Tabellanormale"/>
    <w:uiPriority w:val="59"/>
    <w:rsid w:val="00EA3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265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3626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27C5D-8AD1-4F23-98EE-D2A16BC8E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1163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disponibilità al richiamo  scuola antincendi  periodo 2015</vt:lpstr>
    </vt:vector>
  </TitlesOfParts>
  <Company>Regione Autonoma Valle d'Aosta</Company>
  <LinksUpToDate>false</LinksUpToDate>
  <CharactersWithSpaces>7783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disponibilità al richiamo  scuola antincendi  periodo 2015</dc:title>
  <dc:creator>scanale</dc:creator>
  <cp:lastModifiedBy>Annamaria CASTRONOVO</cp:lastModifiedBy>
  <cp:revision>2</cp:revision>
  <cp:lastPrinted>2018-01-11T14:39:00Z</cp:lastPrinted>
  <dcterms:created xsi:type="dcterms:W3CDTF">2019-01-09T10:01:00Z</dcterms:created>
  <dcterms:modified xsi:type="dcterms:W3CDTF">2019-01-09T10:01:00Z</dcterms:modified>
</cp:coreProperties>
</file>