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D408F6" w:rsidRDefault="003720EA">
      <w:pPr>
        <w:spacing w:before="0" w:after="0"/>
        <w:rPr>
          <w:b/>
          <w:bCs/>
          <w:i/>
          <w:smallCaps/>
          <w:color w:val="000000"/>
          <w:w w:val="108"/>
          <w:sz w:val="28"/>
          <w:szCs w:val="28"/>
        </w:rPr>
      </w:pPr>
      <w:r w:rsidRPr="00D408F6">
        <w:rPr>
          <w:b/>
          <w:bCs/>
          <w:i/>
          <w:smallCaps/>
          <w:color w:val="000000"/>
          <w:w w:val="108"/>
          <w:sz w:val="28"/>
          <w:szCs w:val="28"/>
        </w:rPr>
        <w:t xml:space="preserve">ALLEGATO </w:t>
      </w:r>
      <w:r w:rsidR="00D408F6" w:rsidRPr="00D408F6">
        <w:rPr>
          <w:b/>
          <w:bCs/>
          <w:i/>
          <w:smallCaps/>
          <w:color w:val="000000"/>
          <w:w w:val="108"/>
          <w:sz w:val="28"/>
          <w:szCs w:val="28"/>
        </w:rPr>
        <w:t>C</w:t>
      </w:r>
    </w:p>
    <w:p w:rsidR="003720EA" w:rsidRDefault="003720EA">
      <w:pPr>
        <w:spacing w:before="0" w:after="0"/>
        <w:rPr>
          <w:sz w:val="20"/>
          <w:szCs w:val="20"/>
        </w:rPr>
      </w:pPr>
    </w:p>
    <w:p w:rsidR="00A23B3E" w:rsidRDefault="00A23B3E" w:rsidP="00A30CBB">
      <w:pPr>
        <w:pStyle w:val="Annexetitre"/>
        <w:spacing w:before="0" w:after="0"/>
        <w:rPr>
          <w:caps/>
          <w:sz w:val="16"/>
          <w:szCs w:val="16"/>
          <w:u w:val="none"/>
        </w:rPr>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8E0A44" w:rsidRDefault="008E0A44" w:rsidP="00A30CBB">
      <w:pPr>
        <w:pStyle w:val="Annexetitre"/>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7D12E6"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D12E6">
        <w:rPr>
          <w:rFonts w:ascii="Arial" w:hAnsi="Arial" w:cs="Arial"/>
          <w:b/>
          <w:sz w:val="15"/>
          <w:szCs w:val="15"/>
        </w:rPr>
        <w:t>GU UE S numero</w:t>
      </w:r>
      <w:r w:rsidR="008D065B" w:rsidRPr="007D12E6">
        <w:rPr>
          <w:rFonts w:ascii="Arial" w:hAnsi="Arial" w:cs="Arial"/>
          <w:b/>
          <w:sz w:val="15"/>
          <w:szCs w:val="15"/>
        </w:rPr>
        <w:t xml:space="preserve"> </w:t>
      </w:r>
      <w:r w:rsidR="007D12E6" w:rsidRPr="007D12E6">
        <w:rPr>
          <w:rFonts w:ascii="Arial" w:hAnsi="Arial" w:cs="Arial"/>
          <w:b/>
          <w:sz w:val="15"/>
          <w:szCs w:val="15"/>
        </w:rPr>
        <w:t xml:space="preserve">143 </w:t>
      </w:r>
      <w:r w:rsidR="008D065B" w:rsidRPr="007D12E6">
        <w:rPr>
          <w:rFonts w:ascii="Arial" w:hAnsi="Arial" w:cs="Arial"/>
          <w:b/>
          <w:sz w:val="15"/>
          <w:szCs w:val="15"/>
        </w:rPr>
        <w:t>del</w:t>
      </w:r>
      <w:r w:rsidRPr="007D12E6">
        <w:rPr>
          <w:rFonts w:ascii="Arial" w:hAnsi="Arial" w:cs="Arial"/>
          <w:b/>
          <w:sz w:val="15"/>
          <w:szCs w:val="15"/>
        </w:rPr>
        <w:t xml:space="preserve"> </w:t>
      </w:r>
      <w:r w:rsidR="007D12E6" w:rsidRPr="007D12E6">
        <w:rPr>
          <w:rFonts w:ascii="Arial" w:hAnsi="Arial" w:cs="Arial"/>
          <w:b/>
          <w:sz w:val="15"/>
          <w:szCs w:val="15"/>
        </w:rPr>
        <w:t>26/07/2019</w:t>
      </w:r>
    </w:p>
    <w:p w:rsidR="002A0518" w:rsidRDefault="00A23B3E" w:rsidP="002A0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7D12E6">
        <w:rPr>
          <w:rFonts w:ascii="Arial" w:hAnsi="Arial" w:cs="Arial"/>
          <w:b/>
          <w:sz w:val="15"/>
          <w:szCs w:val="15"/>
        </w:rPr>
        <w:t>Numero dell'avviso nella GU S:</w:t>
      </w:r>
      <w:r w:rsidR="00E04E6D" w:rsidRPr="007D12E6">
        <w:t xml:space="preserve"> </w:t>
      </w:r>
      <w:r w:rsidR="0098640D" w:rsidRPr="0098640D">
        <w:rPr>
          <w:rFonts w:ascii="Arial" w:hAnsi="Arial" w:cs="Arial"/>
          <w:b/>
          <w:sz w:val="15"/>
          <w:szCs w:val="15"/>
        </w:rPr>
        <w:t>352223</w:t>
      </w:r>
      <w:r w:rsidR="0098640D">
        <w:rPr>
          <w:rFonts w:ascii="Arial" w:hAnsi="Arial" w:cs="Arial"/>
          <w:b/>
          <w:sz w:val="15"/>
          <w:szCs w:val="15"/>
        </w:rPr>
        <w:t>-2019-IT</w:t>
      </w:r>
      <w:bookmarkStart w:id="0" w:name="_GoBack"/>
      <w:bookmarkEnd w:id="0"/>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20EA" w:rsidRPr="008E0A44" w:rsidRDefault="003720EA" w:rsidP="003720EA">
            <w:pPr>
              <w:jc w:val="both"/>
              <w:rPr>
                <w:rFonts w:ascii="Arial" w:hAnsi="Arial" w:cs="Arial"/>
                <w:color w:val="000000"/>
                <w:sz w:val="16"/>
                <w:szCs w:val="16"/>
              </w:rPr>
            </w:pPr>
            <w:r w:rsidRPr="008E0A44">
              <w:rPr>
                <w:rFonts w:ascii="Arial" w:hAnsi="Arial" w:cs="Arial"/>
                <w:color w:val="000000"/>
                <w:sz w:val="16"/>
                <w:szCs w:val="16"/>
              </w:rPr>
              <w:t>REGIONE AUTONOMA VALLE D’AOSTA – DIPARTIMENTO LEGISLATIVO E AIUTI DI STATO – S.O. AFFARI DI PREFETTURA</w:t>
            </w:r>
          </w:p>
          <w:p w:rsidR="00A23B3E" w:rsidRPr="003A443E" w:rsidRDefault="003720EA" w:rsidP="003720EA">
            <w:pPr>
              <w:rPr>
                <w:color w:val="000000"/>
              </w:rPr>
            </w:pPr>
            <w:r w:rsidRPr="008E0A44">
              <w:rPr>
                <w:rFonts w:ascii="Arial" w:hAnsi="Arial" w:cs="Arial"/>
                <w:color w:val="000000"/>
                <w:sz w:val="16"/>
                <w:szCs w:val="16"/>
              </w:rPr>
              <w:t>80006880076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E65709">
              <w:rPr>
                <w:rFonts w:ascii="Arial" w:hAnsi="Arial" w:cs="Arial"/>
                <w:b/>
                <w:sz w:val="14"/>
                <w:szCs w:val="14"/>
              </w:rPr>
              <w:t xml:space="preserve"> </w:t>
            </w:r>
          </w:p>
        </w:tc>
      </w:tr>
      <w:tr w:rsidR="00A23B3E" w:rsidRPr="001A5B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0A44" w:rsidRDefault="005E2EBB" w:rsidP="00A4166A">
            <w:pPr>
              <w:spacing w:line="278" w:lineRule="auto"/>
              <w:ind w:right="-10"/>
              <w:jc w:val="both"/>
              <w:rPr>
                <w:rFonts w:ascii="Arial" w:hAnsi="Arial" w:cs="Arial"/>
                <w:b/>
                <w:sz w:val="16"/>
                <w:szCs w:val="16"/>
              </w:rPr>
            </w:pPr>
            <w:r w:rsidRPr="008E0A44">
              <w:rPr>
                <w:rFonts w:ascii="Arial" w:hAnsi="Arial" w:cs="Arial"/>
                <w:b/>
                <w:color w:val="000000"/>
                <w:sz w:val="16"/>
                <w:szCs w:val="16"/>
              </w:rPr>
              <w:t>Gara europea a procedura aperta per la conclusione di un accordo quadro biennale per l'affidamento dei servizi di gestione di centri di accoglienza</w:t>
            </w:r>
            <w:r w:rsidR="00D408F6">
              <w:rPr>
                <w:rFonts w:ascii="Arial" w:hAnsi="Arial" w:cs="Arial"/>
                <w:b/>
                <w:color w:val="000000"/>
                <w:sz w:val="16"/>
                <w:szCs w:val="16"/>
              </w:rPr>
              <w:t xml:space="preserve"> di cittadini stranieri richiedenti protezione internazionale</w:t>
            </w:r>
            <w:r w:rsidRPr="008E0A44">
              <w:rPr>
                <w:rFonts w:ascii="Arial" w:hAnsi="Arial" w:cs="Arial"/>
                <w:b/>
                <w:color w:val="000000"/>
                <w:sz w:val="16"/>
                <w:szCs w:val="16"/>
              </w:rPr>
              <w:t xml:space="preserve"> costituiti da singole unità </w:t>
            </w:r>
            <w:r w:rsidR="00A4166A">
              <w:rPr>
                <w:rFonts w:ascii="Arial" w:hAnsi="Arial" w:cs="Arial"/>
                <w:b/>
                <w:color w:val="000000"/>
                <w:sz w:val="16"/>
                <w:szCs w:val="16"/>
              </w:rPr>
              <w:t>abitative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06C2" w:rsidRPr="002414DF" w:rsidRDefault="008606C2" w:rsidP="008606C2">
            <w:pPr>
              <w:pStyle w:val="NormaleWeb"/>
              <w:spacing w:line="276" w:lineRule="auto"/>
              <w:ind w:right="190"/>
              <w:rPr>
                <w:b/>
                <w:sz w:val="20"/>
                <w:szCs w:val="20"/>
              </w:rPr>
            </w:pPr>
            <w:r w:rsidRPr="00FA213C">
              <w:rPr>
                <w:b/>
                <w:sz w:val="20"/>
                <w:szCs w:val="20"/>
              </w:rPr>
              <w:t xml:space="preserve">CIG </w:t>
            </w:r>
            <w:r w:rsidR="00BD561D" w:rsidRPr="00BD561D">
              <w:rPr>
                <w:b/>
                <w:sz w:val="20"/>
                <w:szCs w:val="20"/>
              </w:rPr>
              <w:t>796019618C</w:t>
            </w:r>
          </w:p>
          <w:p w:rsidR="00A23B3E" w:rsidRPr="003A443E" w:rsidRDefault="00DF4A41">
            <w:pPr>
              <w:rPr>
                <w:color w:val="000000"/>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9"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10"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BB" w:rsidRDefault="00D871BB">
      <w:pPr>
        <w:spacing w:before="0" w:after="0"/>
      </w:pPr>
      <w:r>
        <w:separator/>
      </w:r>
    </w:p>
  </w:endnote>
  <w:endnote w:type="continuationSeparator" w:id="0">
    <w:p w:rsidR="00D871BB" w:rsidRDefault="00D871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等线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44" w:rsidRPr="00D509A5" w:rsidRDefault="008E0A4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8640D">
      <w:rPr>
        <w:rFonts w:ascii="Calibri" w:hAnsi="Calibri"/>
        <w:noProof/>
        <w:sz w:val="20"/>
        <w:szCs w:val="20"/>
      </w:rPr>
      <w:t>1</w:t>
    </w:r>
    <w:r w:rsidRPr="00D509A5">
      <w:rPr>
        <w:rFonts w:ascii="Calibri" w:hAnsi="Calibri"/>
        <w:sz w:val="20"/>
        <w:szCs w:val="20"/>
      </w:rPr>
      <w:fldChar w:fldCharType="end"/>
    </w:r>
  </w:p>
  <w:p w:rsidR="008E0A44" w:rsidRDefault="008E0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BB" w:rsidRDefault="00D871BB">
      <w:pPr>
        <w:spacing w:before="0" w:after="0"/>
      </w:pPr>
      <w:r>
        <w:separator/>
      </w:r>
    </w:p>
  </w:footnote>
  <w:footnote w:type="continuationSeparator" w:id="0">
    <w:p w:rsidR="00D871BB" w:rsidRDefault="00D871BB">
      <w:pPr>
        <w:spacing w:before="0" w:after="0"/>
      </w:pPr>
      <w:r>
        <w:continuationSeparator/>
      </w:r>
    </w:p>
  </w:footnote>
  <w:footnote w:id="1">
    <w:p w:rsidR="008E0A44" w:rsidRPr="001F35A9" w:rsidRDefault="008E0A4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E0A44" w:rsidRPr="001F35A9" w:rsidRDefault="008E0A4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E0A44" w:rsidRPr="001F35A9" w:rsidRDefault="008E0A4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E0A44" w:rsidRPr="001F35A9" w:rsidRDefault="008E0A4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E0A44" w:rsidRPr="001F35A9" w:rsidRDefault="008E0A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E0A44" w:rsidRPr="001F35A9" w:rsidRDefault="008E0A4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E0A44" w:rsidRPr="001F35A9" w:rsidRDefault="008E0A4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E0A44" w:rsidRPr="001F35A9" w:rsidRDefault="008E0A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E0A44" w:rsidRPr="001F35A9" w:rsidRDefault="008E0A4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E0A44" w:rsidRPr="001F35A9" w:rsidRDefault="008E0A4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E0A44" w:rsidRPr="001F35A9" w:rsidRDefault="008E0A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E0A44" w:rsidRPr="001F35A9" w:rsidRDefault="008E0A4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E0A44" w:rsidRPr="001F35A9" w:rsidRDefault="008E0A4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E0A44" w:rsidRPr="001F35A9" w:rsidRDefault="008E0A4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E0A44" w:rsidRPr="003E60D1" w:rsidRDefault="008E0A4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E0A44" w:rsidRPr="003E60D1" w:rsidRDefault="008E0A4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E0A44" w:rsidRPr="003E60D1" w:rsidRDefault="008E0A4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E0A44" w:rsidRPr="003E60D1" w:rsidRDefault="008E0A4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E0A44" w:rsidRPr="003E60D1" w:rsidRDefault="008E0A4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E0A44" w:rsidRPr="003E60D1" w:rsidRDefault="008E0A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E0A44" w:rsidRPr="003E60D1" w:rsidRDefault="008E0A4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E0A44" w:rsidRPr="003E60D1" w:rsidRDefault="008E0A4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E0A44" w:rsidRPr="00BF74E1" w:rsidRDefault="008E0A4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E0A44" w:rsidRPr="00F351F0" w:rsidRDefault="008E0A4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E0A44" w:rsidRPr="003E60D1" w:rsidRDefault="008E0A4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E0A44" w:rsidRPr="003E60D1" w:rsidRDefault="008E0A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E0A44" w:rsidRPr="003E60D1" w:rsidRDefault="008E0A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E0A44" w:rsidRPr="003E60D1" w:rsidRDefault="008E0A4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E0A44" w:rsidRPr="003E60D1" w:rsidRDefault="008E0A4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E0A44" w:rsidRPr="003E60D1" w:rsidRDefault="008E0A4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E0A44" w:rsidRPr="003E60D1" w:rsidRDefault="008E0A4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E0A44" w:rsidRPr="003E60D1" w:rsidRDefault="008E0A4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752F0"/>
    <w:rsid w:val="001A5B90"/>
    <w:rsid w:val="001D3A2B"/>
    <w:rsid w:val="001D56C2"/>
    <w:rsid w:val="001F35A9"/>
    <w:rsid w:val="002414DF"/>
    <w:rsid w:val="00254A1F"/>
    <w:rsid w:val="00270DA2"/>
    <w:rsid w:val="00275BDD"/>
    <w:rsid w:val="002A0518"/>
    <w:rsid w:val="002A21BC"/>
    <w:rsid w:val="002C169E"/>
    <w:rsid w:val="002C6AFA"/>
    <w:rsid w:val="002D50E9"/>
    <w:rsid w:val="002E43BE"/>
    <w:rsid w:val="00316FAD"/>
    <w:rsid w:val="00332759"/>
    <w:rsid w:val="00350D7E"/>
    <w:rsid w:val="003553B3"/>
    <w:rsid w:val="0036728A"/>
    <w:rsid w:val="00371E51"/>
    <w:rsid w:val="003720EA"/>
    <w:rsid w:val="00384132"/>
    <w:rsid w:val="0039778F"/>
    <w:rsid w:val="003A443E"/>
    <w:rsid w:val="003A7DB0"/>
    <w:rsid w:val="003B3636"/>
    <w:rsid w:val="003E60D1"/>
    <w:rsid w:val="003E7810"/>
    <w:rsid w:val="00420037"/>
    <w:rsid w:val="004234D1"/>
    <w:rsid w:val="00432F8D"/>
    <w:rsid w:val="00455BDE"/>
    <w:rsid w:val="004729F9"/>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35C8F"/>
    <w:rsid w:val="0064014A"/>
    <w:rsid w:val="006879D2"/>
    <w:rsid w:val="006A5E21"/>
    <w:rsid w:val="006B430C"/>
    <w:rsid w:val="006B4D39"/>
    <w:rsid w:val="006F3D34"/>
    <w:rsid w:val="00700619"/>
    <w:rsid w:val="00766402"/>
    <w:rsid w:val="00783658"/>
    <w:rsid w:val="007B50B2"/>
    <w:rsid w:val="007D12E6"/>
    <w:rsid w:val="007F761B"/>
    <w:rsid w:val="008154AA"/>
    <w:rsid w:val="00854073"/>
    <w:rsid w:val="008606C2"/>
    <w:rsid w:val="008828A5"/>
    <w:rsid w:val="0089654F"/>
    <w:rsid w:val="008A4383"/>
    <w:rsid w:val="008A5813"/>
    <w:rsid w:val="008C30F2"/>
    <w:rsid w:val="008C734C"/>
    <w:rsid w:val="008D065B"/>
    <w:rsid w:val="008E0A44"/>
    <w:rsid w:val="008E3A62"/>
    <w:rsid w:val="008F12E6"/>
    <w:rsid w:val="00900583"/>
    <w:rsid w:val="009275CD"/>
    <w:rsid w:val="00934658"/>
    <w:rsid w:val="009644B4"/>
    <w:rsid w:val="0098640D"/>
    <w:rsid w:val="009A2A96"/>
    <w:rsid w:val="009A5D85"/>
    <w:rsid w:val="009C5E49"/>
    <w:rsid w:val="009E204E"/>
    <w:rsid w:val="009F4D49"/>
    <w:rsid w:val="00A23B3E"/>
    <w:rsid w:val="00A30CBB"/>
    <w:rsid w:val="00A4166A"/>
    <w:rsid w:val="00A44609"/>
    <w:rsid w:val="00A46950"/>
    <w:rsid w:val="00A46F98"/>
    <w:rsid w:val="00A666E9"/>
    <w:rsid w:val="00A956D3"/>
    <w:rsid w:val="00AA2252"/>
    <w:rsid w:val="00AA4060"/>
    <w:rsid w:val="00AA516D"/>
    <w:rsid w:val="00AA5F93"/>
    <w:rsid w:val="00AE5CFF"/>
    <w:rsid w:val="00B20D71"/>
    <w:rsid w:val="00B32C28"/>
    <w:rsid w:val="00B64AE6"/>
    <w:rsid w:val="00B80BA0"/>
    <w:rsid w:val="00B91406"/>
    <w:rsid w:val="00BA4F12"/>
    <w:rsid w:val="00BB116C"/>
    <w:rsid w:val="00BB639E"/>
    <w:rsid w:val="00BC09F5"/>
    <w:rsid w:val="00BC4C33"/>
    <w:rsid w:val="00BD561D"/>
    <w:rsid w:val="00BE4E00"/>
    <w:rsid w:val="00BF74E1"/>
    <w:rsid w:val="00C03658"/>
    <w:rsid w:val="00C04E97"/>
    <w:rsid w:val="00C427DB"/>
    <w:rsid w:val="00C47D53"/>
    <w:rsid w:val="00C60A33"/>
    <w:rsid w:val="00C64D4B"/>
    <w:rsid w:val="00C75CE4"/>
    <w:rsid w:val="00C83E77"/>
    <w:rsid w:val="00C92169"/>
    <w:rsid w:val="00CA04F3"/>
    <w:rsid w:val="00CC764A"/>
    <w:rsid w:val="00CD2288"/>
    <w:rsid w:val="00CD3E4F"/>
    <w:rsid w:val="00CF449A"/>
    <w:rsid w:val="00D12D6D"/>
    <w:rsid w:val="00D27DB2"/>
    <w:rsid w:val="00D408F6"/>
    <w:rsid w:val="00D509A5"/>
    <w:rsid w:val="00D64744"/>
    <w:rsid w:val="00D871BB"/>
    <w:rsid w:val="00D92A41"/>
    <w:rsid w:val="00D93877"/>
    <w:rsid w:val="00DA7329"/>
    <w:rsid w:val="00DD7DB6"/>
    <w:rsid w:val="00DE4996"/>
    <w:rsid w:val="00DF2522"/>
    <w:rsid w:val="00DF3F8F"/>
    <w:rsid w:val="00DF4A41"/>
    <w:rsid w:val="00E0264E"/>
    <w:rsid w:val="00E04E6D"/>
    <w:rsid w:val="00E1231A"/>
    <w:rsid w:val="00E65709"/>
    <w:rsid w:val="00EB216B"/>
    <w:rsid w:val="00EB45DC"/>
    <w:rsid w:val="00F00777"/>
    <w:rsid w:val="00F26DE7"/>
    <w:rsid w:val="00F31C56"/>
    <w:rsid w:val="00F351F0"/>
    <w:rsid w:val="00F41D8E"/>
    <w:rsid w:val="00F51F37"/>
    <w:rsid w:val="00F56679"/>
    <w:rsid w:val="00F575CF"/>
    <w:rsid w:val="00F62D30"/>
    <w:rsid w:val="00F62F53"/>
    <w:rsid w:val="00F672A2"/>
    <w:rsid w:val="00F923B7"/>
    <w:rsid w:val="00F9449A"/>
    <w:rsid w:val="00F95202"/>
    <w:rsid w:val="00FA213C"/>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8606C2"/>
    <w:pPr>
      <w:suppressAutoHyphens w:val="0"/>
      <w:spacing w:before="100" w:beforeAutospacing="1" w:after="100" w:afterAutospacing="1"/>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5752-203A-40E9-A017-2EA02EA8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6456</Words>
  <Characters>36800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Vitaliano Vitali</cp:lastModifiedBy>
  <cp:revision>12</cp:revision>
  <cp:lastPrinted>2019-04-17T15:26:00Z</cp:lastPrinted>
  <dcterms:created xsi:type="dcterms:W3CDTF">2019-03-20T13:38:00Z</dcterms:created>
  <dcterms:modified xsi:type="dcterms:W3CDTF">2019-07-29T07:21:00Z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